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51" w:rsidRDefault="00834AD5" w:rsidP="00150651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Sistem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Sumber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Manusia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Bersepadu</w:t>
      </w:r>
      <w:proofErr w:type="spellEnd"/>
    </w:p>
    <w:p w:rsidR="00682A04" w:rsidRPr="00682A04" w:rsidRDefault="00682A04" w:rsidP="00150651">
      <w:pPr>
        <w:jc w:val="center"/>
        <w:rPr>
          <w:rFonts w:cs="Arial"/>
          <w:sz w:val="28"/>
          <w:szCs w:val="28"/>
        </w:rPr>
      </w:pPr>
      <w:r w:rsidRPr="00682A04">
        <w:rPr>
          <w:rFonts w:cs="Arial"/>
          <w:sz w:val="28"/>
          <w:szCs w:val="28"/>
        </w:rPr>
        <w:t>(</w:t>
      </w:r>
      <w:r w:rsidRPr="00682A04">
        <w:rPr>
          <w:rFonts w:cs="Arial"/>
          <w:i/>
          <w:sz w:val="28"/>
          <w:szCs w:val="28"/>
        </w:rPr>
        <w:t>Integrated Human Resources System</w:t>
      </w:r>
      <w:r w:rsidRPr="00682A04">
        <w:rPr>
          <w:rFonts w:cs="Arial"/>
          <w:sz w:val="28"/>
          <w:szCs w:val="28"/>
        </w:rPr>
        <w:t>)</w:t>
      </w:r>
    </w:p>
    <w:p w:rsidR="00834AD5" w:rsidRDefault="00834AD5" w:rsidP="00150651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Universiti</w:t>
      </w:r>
      <w:proofErr w:type="spellEnd"/>
      <w:r>
        <w:rPr>
          <w:rFonts w:cs="Arial"/>
          <w:b/>
          <w:sz w:val="28"/>
          <w:szCs w:val="28"/>
        </w:rPr>
        <w:t xml:space="preserve"> Malaya</w:t>
      </w:r>
    </w:p>
    <w:p w:rsidR="00834AD5" w:rsidRPr="00EC19FA" w:rsidRDefault="00834AD5" w:rsidP="00150651">
      <w:pPr>
        <w:jc w:val="center"/>
        <w:rPr>
          <w:rFonts w:cs="Arial"/>
          <w:b/>
          <w:sz w:val="28"/>
          <w:szCs w:val="28"/>
        </w:rPr>
      </w:pPr>
    </w:p>
    <w:p w:rsidR="00150651" w:rsidRDefault="00834AD5" w:rsidP="00150651">
      <w:pPr>
        <w:jc w:val="center"/>
        <w:rPr>
          <w:rFonts w:cs="Arial"/>
          <w:b/>
          <w:bCs/>
          <w:sz w:val="32"/>
          <w:szCs w:val="32"/>
        </w:rPr>
      </w:pPr>
      <w:r w:rsidRPr="00834AD5">
        <w:rPr>
          <w:rFonts w:cs="Arial"/>
          <w:b/>
          <w:bCs/>
          <w:noProof/>
          <w:sz w:val="32"/>
          <w:szCs w:val="32"/>
          <w:lang w:val="ms-MY" w:eastAsia="ms-MY"/>
        </w:rPr>
        <w:drawing>
          <wp:inline distT="0" distB="0" distL="0" distR="0">
            <wp:extent cx="2496312" cy="846106"/>
            <wp:effectExtent l="19050" t="0" r="0" b="0"/>
            <wp:docPr id="5" name="Picture 3" descr="Logo Universiti Malaya (UM)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i Malaya (UM) Ne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84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1" w:rsidRPr="00EC19FA" w:rsidRDefault="00150651" w:rsidP="00150651">
      <w:pPr>
        <w:jc w:val="center"/>
        <w:rPr>
          <w:rFonts w:cs="Arial"/>
          <w:b/>
          <w:bCs/>
          <w:sz w:val="32"/>
          <w:szCs w:val="32"/>
        </w:rPr>
      </w:pPr>
    </w:p>
    <w:p w:rsidR="0009350F" w:rsidRDefault="00834AD5" w:rsidP="00150651">
      <w:pPr>
        <w:jc w:val="center"/>
        <w:rPr>
          <w:rFonts w:cs="Arial"/>
          <w:b/>
          <w:bCs/>
          <w:sz w:val="32"/>
          <w:szCs w:val="32"/>
          <w:highlight w:val="lightGray"/>
        </w:rPr>
      </w:pPr>
      <w:r>
        <w:rPr>
          <w:rFonts w:cs="Arial"/>
          <w:b/>
          <w:bCs/>
          <w:sz w:val="32"/>
          <w:szCs w:val="32"/>
          <w:highlight w:val="lightGray"/>
        </w:rPr>
        <w:t>MANUAL PENGGUNA:</w:t>
      </w:r>
      <w:r w:rsidR="00150651" w:rsidRPr="00EC19FA">
        <w:rPr>
          <w:rFonts w:cs="Arial"/>
          <w:b/>
          <w:bCs/>
          <w:sz w:val="32"/>
          <w:szCs w:val="32"/>
          <w:highlight w:val="lightGray"/>
        </w:rPr>
        <w:t xml:space="preserve"> </w:t>
      </w:r>
    </w:p>
    <w:p w:rsidR="00150651" w:rsidRPr="00EC19FA" w:rsidRDefault="00834AD5" w:rsidP="00150651">
      <w:pPr>
        <w:jc w:val="center"/>
        <w:rPr>
          <w:rFonts w:cs="Arial"/>
          <w:b/>
          <w:bCs/>
          <w:sz w:val="32"/>
          <w:szCs w:val="32"/>
          <w:highlight w:val="lightGray"/>
        </w:rPr>
      </w:pPr>
      <w:r>
        <w:rPr>
          <w:rFonts w:cs="Arial"/>
          <w:b/>
          <w:bCs/>
          <w:sz w:val="32"/>
          <w:szCs w:val="32"/>
          <w:highlight w:val="lightGray"/>
        </w:rPr>
        <w:t>PENDAFTARAN KLINIK PANEL</w:t>
      </w:r>
    </w:p>
    <w:p w:rsidR="00150651" w:rsidRPr="00EC19FA" w:rsidRDefault="00150651" w:rsidP="00150651">
      <w:pPr>
        <w:jc w:val="center"/>
        <w:rPr>
          <w:rFonts w:cs="Arial"/>
          <w:b/>
          <w:bCs/>
          <w:sz w:val="32"/>
          <w:szCs w:val="32"/>
          <w:highlight w:val="lightGray"/>
        </w:rPr>
      </w:pPr>
      <w:r w:rsidRPr="00EC19FA">
        <w:rPr>
          <w:rFonts w:cs="Arial"/>
          <w:b/>
          <w:bCs/>
          <w:sz w:val="32"/>
          <w:szCs w:val="32"/>
          <w:highlight w:val="lightGray"/>
        </w:rPr>
        <w:t xml:space="preserve"> </w:t>
      </w:r>
    </w:p>
    <w:p w:rsidR="00150651" w:rsidRPr="00EC19FA" w:rsidRDefault="00150651" w:rsidP="00150651">
      <w:pPr>
        <w:jc w:val="center"/>
        <w:rPr>
          <w:rFonts w:cs="Arial"/>
          <w:sz w:val="28"/>
          <w:szCs w:val="28"/>
        </w:rPr>
      </w:pPr>
    </w:p>
    <w:p w:rsidR="00150651" w:rsidRPr="00EC19FA" w:rsidRDefault="00150651" w:rsidP="00150651">
      <w:pPr>
        <w:jc w:val="center"/>
        <w:rPr>
          <w:rFonts w:cs="Arial"/>
        </w:rPr>
      </w:pPr>
    </w:p>
    <w:p w:rsidR="00150651" w:rsidRPr="00EC19FA" w:rsidRDefault="00150651" w:rsidP="00150651">
      <w:pPr>
        <w:pStyle w:val="Title"/>
        <w:rPr>
          <w:rFonts w:cs="Arial"/>
        </w:rPr>
      </w:pPr>
    </w:p>
    <w:p w:rsidR="00150651" w:rsidRPr="00EC19FA" w:rsidRDefault="00150651" w:rsidP="00150651">
      <w:pPr>
        <w:pStyle w:val="Title"/>
        <w:rPr>
          <w:rFonts w:cs="Arial"/>
          <w:sz w:val="28"/>
        </w:rPr>
      </w:pPr>
      <w:proofErr w:type="spellStart"/>
      <w:r w:rsidRPr="00EC19FA">
        <w:rPr>
          <w:rFonts w:cs="Arial"/>
          <w:sz w:val="28"/>
        </w:rPr>
        <w:t>Versi</w:t>
      </w:r>
      <w:proofErr w:type="spellEnd"/>
      <w:r w:rsidRPr="00EC19FA">
        <w:rPr>
          <w:rFonts w:cs="Arial"/>
          <w:sz w:val="28"/>
        </w:rPr>
        <w:t xml:space="preserve"> </w:t>
      </w:r>
      <w:r w:rsidR="0005582F">
        <w:rPr>
          <w:rFonts w:cs="Arial"/>
          <w:sz w:val="28"/>
        </w:rPr>
        <w:t>1.</w:t>
      </w:r>
      <w:r w:rsidR="00FC12C2">
        <w:rPr>
          <w:rFonts w:cs="Arial"/>
          <w:sz w:val="28"/>
        </w:rPr>
        <w:t>1</w:t>
      </w:r>
    </w:p>
    <w:p w:rsidR="006E6F1E" w:rsidRDefault="006E6F1E">
      <w:pPr>
        <w:sectPr w:rsidR="006E6F1E" w:rsidSect="00150651">
          <w:pgSz w:w="12240" w:h="15840"/>
          <w:pgMar w:top="4395" w:right="1440" w:bottom="1440" w:left="1440" w:header="708" w:footer="708" w:gutter="0"/>
          <w:cols w:space="708"/>
          <w:docGrid w:linePitch="360"/>
        </w:sectPr>
      </w:pPr>
    </w:p>
    <w:p w:rsidR="0024797D" w:rsidRDefault="0024797D" w:rsidP="0024797D">
      <w:pPr>
        <w:pStyle w:val="Title"/>
        <w:rPr>
          <w:rFonts w:cs="Arial"/>
          <w:sz w:val="24"/>
          <w:szCs w:val="24"/>
        </w:rPr>
      </w:pPr>
    </w:p>
    <w:p w:rsidR="0024797D" w:rsidRDefault="0024797D" w:rsidP="0024797D">
      <w:pPr>
        <w:pStyle w:val="Title"/>
        <w:rPr>
          <w:rFonts w:cs="Arial"/>
          <w:sz w:val="24"/>
          <w:szCs w:val="24"/>
        </w:rPr>
      </w:pPr>
    </w:p>
    <w:p w:rsidR="0024797D" w:rsidRPr="00EC19FA" w:rsidRDefault="00D21965" w:rsidP="0024797D">
      <w:pPr>
        <w:pStyle w:val="Titl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ISI KANDUNGAN</w:t>
      </w:r>
    </w:p>
    <w:p w:rsidR="0077193D" w:rsidRDefault="00F70D36">
      <w:pPr>
        <w:pStyle w:val="TOC1"/>
        <w:rPr>
          <w:rFonts w:asciiTheme="minorHAnsi" w:eastAsiaTheme="minorEastAsia" w:hAnsiTheme="minorHAnsi" w:cstheme="minorBidi"/>
          <w:b w:val="0"/>
          <w:szCs w:val="22"/>
          <w:lang w:val="en-MY" w:eastAsia="en-MY"/>
        </w:rPr>
      </w:pPr>
      <w:r w:rsidRPr="00EC19FA">
        <w:rPr>
          <w:rFonts w:cs="Arial"/>
          <w:sz w:val="18"/>
        </w:rPr>
        <w:fldChar w:fldCharType="begin"/>
      </w:r>
      <w:r w:rsidR="0024797D" w:rsidRPr="00EC19FA">
        <w:rPr>
          <w:rFonts w:cs="Arial"/>
        </w:rPr>
        <w:instrText xml:space="preserve"> TOC \o "1-3" </w:instrText>
      </w:r>
      <w:r w:rsidRPr="00EC19FA">
        <w:rPr>
          <w:rFonts w:cs="Arial"/>
          <w:sz w:val="18"/>
        </w:rPr>
        <w:fldChar w:fldCharType="separate"/>
      </w:r>
      <w:r w:rsidR="0077193D">
        <w:t>I.</w:t>
      </w:r>
      <w:r w:rsidR="0077193D">
        <w:rPr>
          <w:rFonts w:asciiTheme="minorHAnsi" w:eastAsiaTheme="minorEastAsia" w:hAnsiTheme="minorHAnsi" w:cstheme="minorBidi"/>
          <w:b w:val="0"/>
          <w:szCs w:val="22"/>
          <w:lang w:val="en-MY" w:eastAsia="en-MY"/>
        </w:rPr>
        <w:tab/>
      </w:r>
      <w:r w:rsidR="0077193D">
        <w:t>Pengenalan</w:t>
      </w:r>
      <w:r w:rsidR="0077193D">
        <w:tab/>
      </w:r>
      <w:r>
        <w:fldChar w:fldCharType="begin"/>
      </w:r>
      <w:r w:rsidR="0077193D">
        <w:instrText xml:space="preserve"> PAGEREF _Toc323254019 \h </w:instrText>
      </w:r>
      <w:r>
        <w:fldChar w:fldCharType="separate"/>
      </w:r>
      <w:r w:rsidR="0077193D">
        <w:t>1</w:t>
      </w:r>
      <w:r>
        <w:fldChar w:fldCharType="end"/>
      </w:r>
    </w:p>
    <w:p w:rsidR="0077193D" w:rsidRDefault="0077193D">
      <w:pPr>
        <w:pStyle w:val="TOC1"/>
        <w:rPr>
          <w:rFonts w:asciiTheme="minorHAnsi" w:eastAsiaTheme="minorEastAsia" w:hAnsiTheme="minorHAnsi" w:cstheme="minorBidi"/>
          <w:b w:val="0"/>
          <w:szCs w:val="22"/>
          <w:lang w:val="en-MY" w:eastAsia="en-MY"/>
        </w:rPr>
      </w:pPr>
      <w:r>
        <w:t>II.</w:t>
      </w:r>
      <w:r>
        <w:rPr>
          <w:rFonts w:asciiTheme="minorHAnsi" w:eastAsiaTheme="minorEastAsia" w:hAnsiTheme="minorHAnsi" w:cstheme="minorBidi"/>
          <w:b w:val="0"/>
          <w:szCs w:val="22"/>
          <w:lang w:val="en-MY" w:eastAsia="en-MY"/>
        </w:rPr>
        <w:tab/>
      </w:r>
      <w:r>
        <w:t>Mendaftar sebagai Klinik Panel melalui Sistem iHRIS</w:t>
      </w:r>
      <w:r>
        <w:tab/>
      </w:r>
      <w:r w:rsidR="00F70D36">
        <w:fldChar w:fldCharType="begin"/>
      </w:r>
      <w:r>
        <w:instrText xml:space="preserve"> PAGEREF _Toc323254020 \h </w:instrText>
      </w:r>
      <w:r w:rsidR="00F70D36">
        <w:fldChar w:fldCharType="separate"/>
      </w:r>
      <w:r>
        <w:t>1</w:t>
      </w:r>
      <w:r w:rsidR="00F70D36">
        <w:fldChar w:fldCharType="end"/>
      </w:r>
    </w:p>
    <w:p w:rsidR="0077193D" w:rsidRDefault="0077193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  <w:lang w:val="en-MY" w:eastAsia="en-MY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Cs w:val="22"/>
          <w:lang w:val="en-MY" w:eastAsia="en-MY"/>
        </w:rPr>
        <w:tab/>
      </w:r>
      <w:r>
        <w:rPr>
          <w:noProof/>
        </w:rPr>
        <w:t>Mengisi Maklumat Klinik</w:t>
      </w:r>
      <w:r>
        <w:rPr>
          <w:noProof/>
        </w:rPr>
        <w:tab/>
      </w:r>
      <w:r w:rsidR="00F70D36">
        <w:rPr>
          <w:noProof/>
        </w:rPr>
        <w:fldChar w:fldCharType="begin"/>
      </w:r>
      <w:r>
        <w:rPr>
          <w:noProof/>
        </w:rPr>
        <w:instrText xml:space="preserve"> PAGEREF _Toc323254021 \h </w:instrText>
      </w:r>
      <w:r w:rsidR="00F70D36">
        <w:rPr>
          <w:noProof/>
        </w:rPr>
      </w:r>
      <w:r w:rsidR="00F70D36">
        <w:rPr>
          <w:noProof/>
        </w:rPr>
        <w:fldChar w:fldCharType="separate"/>
      </w:r>
      <w:r>
        <w:rPr>
          <w:noProof/>
        </w:rPr>
        <w:t>1</w:t>
      </w:r>
      <w:r w:rsidR="00F70D36">
        <w:rPr>
          <w:noProof/>
        </w:rPr>
        <w:fldChar w:fldCharType="end"/>
      </w:r>
    </w:p>
    <w:p w:rsidR="0077193D" w:rsidRDefault="0077193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  <w:lang w:val="en-MY" w:eastAsia="en-MY"/>
        </w:rPr>
      </w:pPr>
      <w:r w:rsidRPr="006C0259">
        <w:rPr>
          <w:noProof/>
          <w:lang w:val="ms-MY" w:eastAsia="ms-MY"/>
        </w:rPr>
        <w:t>B.</w:t>
      </w:r>
      <w:r>
        <w:rPr>
          <w:rFonts w:asciiTheme="minorHAnsi" w:eastAsiaTheme="minorEastAsia" w:hAnsiTheme="minorHAnsi" w:cstheme="minorBidi"/>
          <w:noProof/>
          <w:szCs w:val="22"/>
          <w:lang w:val="en-MY" w:eastAsia="en-MY"/>
        </w:rPr>
        <w:tab/>
      </w:r>
      <w:r w:rsidRPr="006C0259">
        <w:rPr>
          <w:noProof/>
          <w:lang w:val="ms-MY" w:eastAsia="ms-MY"/>
        </w:rPr>
        <w:t>Mengisi Maklumat Waktu Operasi dan Senarai Harga Ubat-ubatan</w:t>
      </w:r>
      <w:r>
        <w:rPr>
          <w:noProof/>
        </w:rPr>
        <w:tab/>
      </w:r>
      <w:r w:rsidR="00F70D36">
        <w:rPr>
          <w:noProof/>
        </w:rPr>
        <w:fldChar w:fldCharType="begin"/>
      </w:r>
      <w:r>
        <w:rPr>
          <w:noProof/>
        </w:rPr>
        <w:instrText xml:space="preserve"> PAGEREF _Toc323254022 \h </w:instrText>
      </w:r>
      <w:r w:rsidR="00F70D36">
        <w:rPr>
          <w:noProof/>
        </w:rPr>
      </w:r>
      <w:r w:rsidR="00F70D36">
        <w:rPr>
          <w:noProof/>
        </w:rPr>
        <w:fldChar w:fldCharType="separate"/>
      </w:r>
      <w:r>
        <w:rPr>
          <w:noProof/>
        </w:rPr>
        <w:t>4</w:t>
      </w:r>
      <w:r w:rsidR="00F70D36">
        <w:rPr>
          <w:noProof/>
        </w:rPr>
        <w:fldChar w:fldCharType="end"/>
      </w:r>
    </w:p>
    <w:p w:rsidR="0077193D" w:rsidRDefault="0077193D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noProof/>
          <w:szCs w:val="22"/>
          <w:lang w:val="en-MY" w:eastAsia="en-MY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Cs w:val="22"/>
          <w:lang w:val="en-MY" w:eastAsia="en-MY"/>
        </w:rPr>
        <w:tab/>
      </w:r>
      <w:r>
        <w:rPr>
          <w:noProof/>
        </w:rPr>
        <w:t>Mengisi Maklumat Doktor</w:t>
      </w:r>
      <w:r>
        <w:rPr>
          <w:noProof/>
        </w:rPr>
        <w:tab/>
      </w:r>
      <w:r w:rsidR="00F70D36">
        <w:rPr>
          <w:noProof/>
        </w:rPr>
        <w:fldChar w:fldCharType="begin"/>
      </w:r>
      <w:r>
        <w:rPr>
          <w:noProof/>
        </w:rPr>
        <w:instrText xml:space="preserve"> PAGEREF _Toc323254023 \h </w:instrText>
      </w:r>
      <w:r w:rsidR="00F70D36">
        <w:rPr>
          <w:noProof/>
        </w:rPr>
      </w:r>
      <w:r w:rsidR="00F70D36">
        <w:rPr>
          <w:noProof/>
        </w:rPr>
        <w:fldChar w:fldCharType="separate"/>
      </w:r>
      <w:r>
        <w:rPr>
          <w:noProof/>
        </w:rPr>
        <w:t>9</w:t>
      </w:r>
      <w:r w:rsidR="00F70D36">
        <w:rPr>
          <w:noProof/>
        </w:rPr>
        <w:fldChar w:fldCharType="end"/>
      </w:r>
    </w:p>
    <w:p w:rsidR="0024797D" w:rsidRDefault="00F70D36" w:rsidP="00DB2B90">
      <w:pPr>
        <w:pStyle w:val="TOC2"/>
      </w:pPr>
      <w:r w:rsidRPr="00EC19FA">
        <w:rPr>
          <w:rFonts w:cs="Arial"/>
          <w:b/>
          <w:sz w:val="20"/>
        </w:rPr>
        <w:fldChar w:fldCharType="end"/>
      </w:r>
    </w:p>
    <w:p w:rsidR="00A959B4" w:rsidRDefault="00A959B4" w:rsidP="0024797D">
      <w:pPr>
        <w:sectPr w:rsidR="00A959B4" w:rsidSect="00A959B4">
          <w:headerReference w:type="default" r:id="rId10"/>
          <w:footerReference w:type="default" r:id="rId11"/>
          <w:pgSz w:w="12240" w:h="15840"/>
          <w:pgMar w:top="1440" w:right="1440" w:bottom="993" w:left="1440" w:header="708" w:footer="708" w:gutter="0"/>
          <w:pgNumType w:start="1"/>
          <w:cols w:space="708"/>
          <w:docGrid w:linePitch="360"/>
        </w:sectPr>
      </w:pPr>
    </w:p>
    <w:p w:rsidR="0024797D" w:rsidRPr="00930BE9" w:rsidRDefault="00D21965" w:rsidP="00930BE9">
      <w:pPr>
        <w:pStyle w:val="Heading1"/>
      </w:pPr>
      <w:bookmarkStart w:id="0" w:name="_Toc323254019"/>
      <w:r>
        <w:lastRenderedPageBreak/>
        <w:t>Pengenalan</w:t>
      </w:r>
      <w:bookmarkEnd w:id="0"/>
    </w:p>
    <w:p w:rsidR="0024797D" w:rsidRDefault="00EB691D" w:rsidP="00AA021D">
      <w:pPr>
        <w:ind w:left="357"/>
        <w:jc w:val="both"/>
        <w:rPr>
          <w:rFonts w:cs="Arial"/>
          <w:color w:val="221E1F"/>
          <w:szCs w:val="22"/>
        </w:rPr>
      </w:pPr>
      <w:proofErr w:type="spellStart"/>
      <w:proofErr w:type="gramStart"/>
      <w:r>
        <w:rPr>
          <w:rFonts w:cs="Arial"/>
          <w:color w:val="221E1F"/>
          <w:szCs w:val="22"/>
        </w:rPr>
        <w:t>Selamat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datang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ke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Sistem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Sumber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Manusia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Bersepadu</w:t>
      </w:r>
      <w:proofErr w:type="spellEnd"/>
      <w:r>
        <w:rPr>
          <w:rFonts w:cs="Arial"/>
          <w:color w:val="221E1F"/>
          <w:szCs w:val="22"/>
        </w:rPr>
        <w:t xml:space="preserve">, </w:t>
      </w:r>
      <w:proofErr w:type="spellStart"/>
      <w:r>
        <w:rPr>
          <w:rFonts w:cs="Arial"/>
          <w:color w:val="221E1F"/>
          <w:szCs w:val="22"/>
        </w:rPr>
        <w:t>Universiti</w:t>
      </w:r>
      <w:proofErr w:type="spellEnd"/>
      <w:r>
        <w:rPr>
          <w:rFonts w:cs="Arial"/>
          <w:color w:val="221E1F"/>
          <w:szCs w:val="22"/>
        </w:rPr>
        <w:t xml:space="preserve"> Malaya.</w:t>
      </w:r>
      <w:proofErr w:type="gramEnd"/>
    </w:p>
    <w:p w:rsidR="00EB691D" w:rsidRDefault="00EB691D" w:rsidP="00AA021D">
      <w:pPr>
        <w:ind w:left="357"/>
        <w:jc w:val="both"/>
        <w:rPr>
          <w:rFonts w:cs="Arial"/>
          <w:color w:val="221E1F"/>
          <w:szCs w:val="22"/>
        </w:rPr>
      </w:pPr>
      <w:proofErr w:type="spellStart"/>
      <w:proofErr w:type="gramStart"/>
      <w:r>
        <w:rPr>
          <w:rFonts w:cs="Arial"/>
          <w:color w:val="221E1F"/>
          <w:szCs w:val="22"/>
        </w:rPr>
        <w:t>Sistem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ini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adalah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sistem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atas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talian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Universiti</w:t>
      </w:r>
      <w:proofErr w:type="spellEnd"/>
      <w:r>
        <w:rPr>
          <w:rFonts w:cs="Arial"/>
          <w:color w:val="221E1F"/>
          <w:szCs w:val="22"/>
        </w:rPr>
        <w:t xml:space="preserve"> Malaya </w:t>
      </w:r>
      <w:proofErr w:type="spellStart"/>
      <w:r>
        <w:rPr>
          <w:rFonts w:cs="Arial"/>
          <w:color w:val="221E1F"/>
          <w:szCs w:val="22"/>
        </w:rPr>
        <w:t>untuk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urusan</w:t>
      </w:r>
      <w:r w:rsidR="00B73920">
        <w:rPr>
          <w:rFonts w:cs="Arial"/>
          <w:color w:val="221E1F"/>
          <w:szCs w:val="22"/>
        </w:rPr>
        <w:t>-urusan</w:t>
      </w:r>
      <w:proofErr w:type="spellEnd"/>
      <w:r w:rsidR="00B73920">
        <w:rPr>
          <w:rFonts w:cs="Arial"/>
          <w:color w:val="221E1F"/>
          <w:szCs w:val="22"/>
        </w:rPr>
        <w:t xml:space="preserve"> </w:t>
      </w:r>
      <w:r>
        <w:rPr>
          <w:rFonts w:cs="Arial"/>
          <w:color w:val="221E1F"/>
          <w:szCs w:val="22"/>
        </w:rPr>
        <w:t xml:space="preserve">yang </w:t>
      </w:r>
      <w:proofErr w:type="spellStart"/>
      <w:r>
        <w:rPr>
          <w:rFonts w:cs="Arial"/>
          <w:color w:val="221E1F"/>
          <w:szCs w:val="22"/>
        </w:rPr>
        <w:t>berkaitan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dengan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sumber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manusia</w:t>
      </w:r>
      <w:proofErr w:type="spellEnd"/>
      <w:r>
        <w:rPr>
          <w:rFonts w:cs="Arial"/>
          <w:color w:val="221E1F"/>
          <w:szCs w:val="22"/>
        </w:rPr>
        <w:t>.</w:t>
      </w:r>
      <w:proofErr w:type="gramEnd"/>
      <w:r w:rsidR="00B73920"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Melalui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sistem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ini</w:t>
      </w:r>
      <w:proofErr w:type="spellEnd"/>
      <w:r w:rsidR="00B73920">
        <w:rPr>
          <w:rFonts w:cs="Arial"/>
          <w:color w:val="221E1F"/>
          <w:szCs w:val="22"/>
        </w:rPr>
        <w:t xml:space="preserve"> </w:t>
      </w:r>
      <w:proofErr w:type="spellStart"/>
      <w:r w:rsidR="00B73920">
        <w:rPr>
          <w:rFonts w:cs="Arial"/>
          <w:color w:val="221E1F"/>
          <w:szCs w:val="22"/>
        </w:rPr>
        <w:t>juga</w:t>
      </w:r>
      <w:proofErr w:type="spellEnd"/>
      <w:r>
        <w:rPr>
          <w:rFonts w:cs="Arial"/>
          <w:color w:val="221E1F"/>
          <w:szCs w:val="22"/>
        </w:rPr>
        <w:t xml:space="preserve">, </w:t>
      </w:r>
      <w:proofErr w:type="spellStart"/>
      <w:r>
        <w:rPr>
          <w:rFonts w:cs="Arial"/>
          <w:color w:val="221E1F"/>
          <w:szCs w:val="22"/>
        </w:rPr>
        <w:t>anda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boleh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mendaftar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klinik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 w:rsidR="00B73920">
        <w:rPr>
          <w:rFonts w:cs="Arial"/>
          <w:color w:val="221E1F"/>
          <w:szCs w:val="22"/>
        </w:rPr>
        <w:t>anda</w:t>
      </w:r>
      <w:proofErr w:type="spellEnd"/>
      <w:r w:rsidR="00B73920">
        <w:rPr>
          <w:rFonts w:cs="Arial"/>
          <w:color w:val="221E1F"/>
          <w:szCs w:val="22"/>
        </w:rPr>
        <w:t xml:space="preserve"> </w:t>
      </w:r>
      <w:proofErr w:type="spellStart"/>
      <w:r w:rsidR="00B73920">
        <w:rPr>
          <w:rFonts w:cs="Arial"/>
          <w:color w:val="221E1F"/>
          <w:szCs w:val="22"/>
        </w:rPr>
        <w:t>sebagai</w:t>
      </w:r>
      <w:proofErr w:type="spellEnd"/>
      <w:r w:rsidR="00B73920">
        <w:rPr>
          <w:rFonts w:cs="Arial"/>
          <w:color w:val="221E1F"/>
          <w:szCs w:val="22"/>
        </w:rPr>
        <w:t xml:space="preserve"> </w:t>
      </w:r>
      <w:proofErr w:type="spellStart"/>
      <w:r w:rsidR="00B73920">
        <w:rPr>
          <w:rFonts w:cs="Arial"/>
          <w:color w:val="221E1F"/>
          <w:szCs w:val="22"/>
        </w:rPr>
        <w:t>salah</w:t>
      </w:r>
      <w:proofErr w:type="spellEnd"/>
      <w:r w:rsidR="00B73920">
        <w:rPr>
          <w:rFonts w:cs="Arial"/>
          <w:color w:val="221E1F"/>
          <w:szCs w:val="22"/>
        </w:rPr>
        <w:t xml:space="preserve"> </w:t>
      </w:r>
      <w:proofErr w:type="spellStart"/>
      <w:r w:rsidR="00B73920">
        <w:rPr>
          <w:rFonts w:cs="Arial"/>
          <w:color w:val="221E1F"/>
          <w:szCs w:val="22"/>
        </w:rPr>
        <w:t>satu</w:t>
      </w:r>
      <w:proofErr w:type="spellEnd"/>
      <w:r w:rsidR="00B73920">
        <w:rPr>
          <w:rFonts w:cs="Arial"/>
          <w:color w:val="221E1F"/>
          <w:szCs w:val="22"/>
        </w:rPr>
        <w:t xml:space="preserve"> </w:t>
      </w:r>
      <w:proofErr w:type="spellStart"/>
      <w:r w:rsidR="00B73920">
        <w:rPr>
          <w:rFonts w:cs="Arial"/>
          <w:color w:val="221E1F"/>
          <w:szCs w:val="22"/>
        </w:rPr>
        <w:t>daripada</w:t>
      </w:r>
      <w:proofErr w:type="spellEnd"/>
      <w:r w:rsidR="00B73920">
        <w:rPr>
          <w:rFonts w:cs="Arial"/>
          <w:color w:val="221E1F"/>
          <w:szCs w:val="22"/>
        </w:rPr>
        <w:t xml:space="preserve"> </w:t>
      </w:r>
      <w:proofErr w:type="spellStart"/>
      <w:r w:rsidR="00B73920">
        <w:rPr>
          <w:rFonts w:cs="Arial"/>
          <w:color w:val="221E1F"/>
          <w:szCs w:val="22"/>
        </w:rPr>
        <w:t>klinik</w:t>
      </w:r>
      <w:proofErr w:type="spellEnd"/>
      <w:r w:rsidR="00B73920">
        <w:rPr>
          <w:rFonts w:cs="Arial"/>
          <w:color w:val="221E1F"/>
          <w:szCs w:val="22"/>
        </w:rPr>
        <w:t xml:space="preserve"> panel </w:t>
      </w:r>
      <w:proofErr w:type="spellStart"/>
      <w:r w:rsidR="00B73920">
        <w:rPr>
          <w:rFonts w:cs="Arial"/>
          <w:color w:val="221E1F"/>
          <w:szCs w:val="22"/>
        </w:rPr>
        <w:t>Universiti</w:t>
      </w:r>
      <w:proofErr w:type="spellEnd"/>
      <w:r w:rsidR="00B73920">
        <w:rPr>
          <w:rFonts w:cs="Arial"/>
          <w:color w:val="221E1F"/>
          <w:szCs w:val="22"/>
        </w:rPr>
        <w:t>.</w:t>
      </w:r>
    </w:p>
    <w:p w:rsidR="00B73920" w:rsidRDefault="00B73920" w:rsidP="00AA021D">
      <w:pPr>
        <w:ind w:left="357"/>
        <w:jc w:val="both"/>
        <w:rPr>
          <w:rFonts w:cs="Arial"/>
          <w:color w:val="221E1F"/>
          <w:szCs w:val="22"/>
        </w:rPr>
      </w:pPr>
      <w:proofErr w:type="gramStart"/>
      <w:r>
        <w:rPr>
          <w:rFonts w:cs="Arial"/>
          <w:color w:val="221E1F"/>
          <w:szCs w:val="22"/>
        </w:rPr>
        <w:t xml:space="preserve">Manual </w:t>
      </w:r>
      <w:proofErr w:type="spellStart"/>
      <w:r>
        <w:rPr>
          <w:rFonts w:cs="Arial"/>
          <w:color w:val="221E1F"/>
          <w:szCs w:val="22"/>
        </w:rPr>
        <w:t>ini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bertujuan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untuk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memberi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bimbingan</w:t>
      </w:r>
      <w:proofErr w:type="spellEnd"/>
      <w:r>
        <w:rPr>
          <w:rFonts w:cs="Arial"/>
          <w:color w:val="221E1F"/>
          <w:szCs w:val="22"/>
        </w:rPr>
        <w:t xml:space="preserve"> </w:t>
      </w:r>
      <w:proofErr w:type="spellStart"/>
      <w:r w:rsidR="00F07F23">
        <w:rPr>
          <w:rFonts w:cs="Arial"/>
          <w:color w:val="221E1F"/>
          <w:szCs w:val="22"/>
        </w:rPr>
        <w:t>kepada</w:t>
      </w:r>
      <w:proofErr w:type="spellEnd"/>
      <w:r w:rsidR="00F07F23">
        <w:rPr>
          <w:rFonts w:cs="Arial"/>
          <w:color w:val="221E1F"/>
          <w:szCs w:val="22"/>
        </w:rPr>
        <w:t xml:space="preserve"> </w:t>
      </w:r>
      <w:proofErr w:type="spellStart"/>
      <w:r w:rsidR="00F07F23">
        <w:rPr>
          <w:rFonts w:cs="Arial"/>
          <w:color w:val="221E1F"/>
          <w:szCs w:val="22"/>
        </w:rPr>
        <w:t>pengguna</w:t>
      </w:r>
      <w:proofErr w:type="spellEnd"/>
      <w:r w:rsidR="00F07F23">
        <w:rPr>
          <w:rFonts w:cs="Arial"/>
          <w:color w:val="221E1F"/>
          <w:szCs w:val="22"/>
        </w:rPr>
        <w:t xml:space="preserve"> </w:t>
      </w:r>
      <w:proofErr w:type="spellStart"/>
      <w:r w:rsidR="00C8446E">
        <w:rPr>
          <w:rFonts w:cs="Arial"/>
          <w:color w:val="221E1F"/>
          <w:szCs w:val="22"/>
        </w:rPr>
        <w:t>dalam</w:t>
      </w:r>
      <w:proofErr w:type="spellEnd"/>
      <w:r w:rsidR="00C8446E">
        <w:rPr>
          <w:rFonts w:cs="Arial"/>
          <w:color w:val="221E1F"/>
          <w:szCs w:val="22"/>
        </w:rPr>
        <w:t xml:space="preserve"> </w:t>
      </w:r>
      <w:proofErr w:type="spellStart"/>
      <w:r w:rsidR="00F07F23">
        <w:rPr>
          <w:rFonts w:cs="Arial"/>
          <w:color w:val="221E1F"/>
          <w:szCs w:val="22"/>
        </w:rPr>
        <w:t>fungsi</w:t>
      </w:r>
      <w:proofErr w:type="spellEnd"/>
      <w:r w:rsidR="00F07F23">
        <w:rPr>
          <w:rFonts w:cs="Arial"/>
          <w:color w:val="221E1F"/>
          <w:szCs w:val="22"/>
        </w:rPr>
        <w:t xml:space="preserve"> </w:t>
      </w:r>
      <w:proofErr w:type="spellStart"/>
      <w:r w:rsidR="00F07F23">
        <w:rPr>
          <w:rFonts w:cs="Arial"/>
          <w:color w:val="221E1F"/>
          <w:szCs w:val="22"/>
        </w:rPr>
        <w:t>dan</w:t>
      </w:r>
      <w:proofErr w:type="spellEnd"/>
      <w:r w:rsidR="00F07F23">
        <w:rPr>
          <w:rFonts w:cs="Arial"/>
          <w:color w:val="221E1F"/>
          <w:szCs w:val="22"/>
        </w:rPr>
        <w:t xml:space="preserve"> </w:t>
      </w:r>
      <w:proofErr w:type="spellStart"/>
      <w:r w:rsidR="00C8446E">
        <w:rPr>
          <w:rFonts w:cs="Arial"/>
          <w:color w:val="221E1F"/>
          <w:szCs w:val="22"/>
        </w:rPr>
        <w:t>penggun</w:t>
      </w:r>
      <w:r w:rsidR="00F07F23">
        <w:rPr>
          <w:rFonts w:cs="Arial"/>
          <w:color w:val="221E1F"/>
          <w:szCs w:val="22"/>
        </w:rPr>
        <w:t>a</w:t>
      </w:r>
      <w:r w:rsidR="00C8446E">
        <w:rPr>
          <w:rFonts w:cs="Arial"/>
          <w:color w:val="221E1F"/>
          <w:szCs w:val="22"/>
        </w:rPr>
        <w:t>an</w:t>
      </w:r>
      <w:proofErr w:type="spellEnd"/>
      <w:r w:rsidR="00C8446E">
        <w:rPr>
          <w:rFonts w:cs="Arial"/>
          <w:color w:val="221E1F"/>
          <w:szCs w:val="22"/>
        </w:rPr>
        <w:t xml:space="preserve"> </w:t>
      </w:r>
      <w:proofErr w:type="spellStart"/>
      <w:r>
        <w:rPr>
          <w:rFonts w:cs="Arial"/>
          <w:color w:val="221E1F"/>
          <w:szCs w:val="22"/>
        </w:rPr>
        <w:t>sistem</w:t>
      </w:r>
      <w:proofErr w:type="spellEnd"/>
      <w:r w:rsidR="00832017">
        <w:rPr>
          <w:rFonts w:cs="Arial"/>
          <w:color w:val="221E1F"/>
          <w:szCs w:val="22"/>
        </w:rPr>
        <w:t xml:space="preserve"> </w:t>
      </w:r>
      <w:proofErr w:type="spellStart"/>
      <w:r w:rsidR="00832017">
        <w:rPr>
          <w:rFonts w:cs="Arial"/>
          <w:color w:val="221E1F"/>
          <w:szCs w:val="22"/>
        </w:rPr>
        <w:t>ini</w:t>
      </w:r>
      <w:proofErr w:type="spellEnd"/>
      <w:r w:rsidR="00832017">
        <w:rPr>
          <w:rFonts w:cs="Arial"/>
          <w:color w:val="221E1F"/>
          <w:szCs w:val="22"/>
        </w:rPr>
        <w:t>.</w:t>
      </w:r>
      <w:proofErr w:type="gramEnd"/>
      <w:r>
        <w:rPr>
          <w:rFonts w:cs="Arial"/>
          <w:color w:val="221E1F"/>
          <w:szCs w:val="22"/>
        </w:rPr>
        <w:t xml:space="preserve"> </w:t>
      </w:r>
    </w:p>
    <w:p w:rsidR="008C1D82" w:rsidRDefault="008C1D82" w:rsidP="0024797D">
      <w:pPr>
        <w:rPr>
          <w:rFonts w:cs="Arial"/>
          <w:color w:val="221E1F"/>
          <w:szCs w:val="22"/>
        </w:rPr>
      </w:pPr>
    </w:p>
    <w:p w:rsidR="00F362B0" w:rsidRDefault="00D21965" w:rsidP="00E0567E">
      <w:pPr>
        <w:pStyle w:val="Heading1"/>
      </w:pPr>
      <w:bookmarkStart w:id="1" w:name="_Toc323254020"/>
      <w:proofErr w:type="spellStart"/>
      <w:r>
        <w:t>Mendaftar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Panel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iHRIS</w:t>
      </w:r>
      <w:bookmarkEnd w:id="1"/>
      <w:proofErr w:type="spellEnd"/>
    </w:p>
    <w:p w:rsidR="00E0567E" w:rsidRPr="00E0567E" w:rsidRDefault="00F845A2" w:rsidP="00E0567E">
      <w:pPr>
        <w:pStyle w:val="Heading2"/>
      </w:pPr>
      <w:bookmarkStart w:id="2" w:name="_Toc323254021"/>
      <w:proofErr w:type="spellStart"/>
      <w:r>
        <w:t>Mengisi</w:t>
      </w:r>
      <w:proofErr w:type="spellEnd"/>
      <w:r w:rsidR="00E0567E" w:rsidRPr="00E0567E">
        <w:t xml:space="preserve"> </w:t>
      </w:r>
      <w:proofErr w:type="spellStart"/>
      <w:r w:rsidR="00E0567E" w:rsidRPr="00E0567E">
        <w:t>Maklumat</w:t>
      </w:r>
      <w:proofErr w:type="spellEnd"/>
      <w:r w:rsidR="00E0567E" w:rsidRPr="00E0567E">
        <w:t xml:space="preserve"> </w:t>
      </w:r>
      <w:proofErr w:type="spellStart"/>
      <w:r w:rsidR="00E0567E" w:rsidRPr="00E0567E">
        <w:t>Klinik</w:t>
      </w:r>
      <w:bookmarkEnd w:id="2"/>
      <w:proofErr w:type="spellEnd"/>
    </w:p>
    <w:p w:rsidR="001D75A2" w:rsidRDefault="00EB691D" w:rsidP="001D75A2">
      <w:pPr>
        <w:pStyle w:val="ListParagraph"/>
      </w:pPr>
      <w:r>
        <w:t xml:space="preserve">Masukkan </w:t>
      </w:r>
      <w:r w:rsidRPr="00EB691D">
        <w:t xml:space="preserve">URL </w:t>
      </w:r>
      <w:r>
        <w:t xml:space="preserve">berikut ke dalam </w:t>
      </w:r>
      <w:r w:rsidR="00E32799">
        <w:t>pelayar web anda</w:t>
      </w:r>
      <w:r w:rsidRPr="00EB691D">
        <w:t>:</w:t>
      </w:r>
      <w:r w:rsidR="001D75A2">
        <w:t xml:space="preserve"> </w:t>
      </w:r>
    </w:p>
    <w:p w:rsidR="00EB691D" w:rsidRPr="00C8446E" w:rsidRDefault="00EB691D" w:rsidP="001D75A2">
      <w:pPr>
        <w:pStyle w:val="ListParagraph"/>
        <w:numPr>
          <w:ilvl w:val="0"/>
          <w:numId w:val="0"/>
        </w:numPr>
        <w:ind w:left="1080"/>
      </w:pPr>
      <w:r w:rsidRPr="00EB691D">
        <w:rPr>
          <w:color w:val="031FED"/>
        </w:rPr>
        <w:t>http://umexternal.um.edu.my</w:t>
      </w:r>
      <w:r w:rsidRPr="00C8446E">
        <w:rPr>
          <w:rStyle w:val="Hyperlink"/>
          <w:color w:val="031FED"/>
          <w:u w:val="none"/>
        </w:rPr>
        <w:t>/</w:t>
      </w:r>
      <w:r w:rsidR="00C8446E" w:rsidRPr="00C8446E">
        <w:rPr>
          <w:rStyle w:val="Hyperlink"/>
          <w:color w:val="031FED"/>
          <w:u w:val="none"/>
        </w:rPr>
        <w:t>k</w:t>
      </w:r>
      <w:r w:rsidRPr="00C8446E">
        <w:rPr>
          <w:rStyle w:val="Hyperlink"/>
          <w:color w:val="031FED"/>
          <w:u w:val="none"/>
        </w:rPr>
        <w:t>linik</w:t>
      </w:r>
      <w:r w:rsidRPr="00C8446E">
        <w:rPr>
          <w:color w:val="00B0F0"/>
        </w:rPr>
        <w:t xml:space="preserve"> </w:t>
      </w:r>
    </w:p>
    <w:p w:rsidR="008E34A6" w:rsidRDefault="008E34A6" w:rsidP="001D75A2">
      <w:pPr>
        <w:pStyle w:val="ListParagraph"/>
      </w:pPr>
      <w:r>
        <w:t>Skrin tersebut akan terpapar.</w:t>
      </w:r>
    </w:p>
    <w:p w:rsidR="008E34A6" w:rsidRPr="008E34A6" w:rsidRDefault="008E34A6" w:rsidP="00E0567E">
      <w:pPr>
        <w:ind w:left="1080"/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5712274" cy="2812554"/>
            <wp:effectExtent l="19050" t="19050" r="21776" b="25896"/>
            <wp:docPr id="39" name="Picture 38" descr="screen de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depa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274" cy="28125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34A6" w:rsidRDefault="008E34A6">
      <w:pPr>
        <w:widowControl/>
        <w:spacing w:after="200" w:line="276" w:lineRule="auto"/>
        <w:rPr>
          <w:noProof/>
          <w:lang w:val="ms-MY" w:eastAsia="ms-MY"/>
        </w:rPr>
      </w:pPr>
      <w:r>
        <w:rPr>
          <w:noProof/>
          <w:lang w:val="ms-MY" w:eastAsia="ms-MY"/>
        </w:rPr>
        <w:br w:type="page"/>
      </w:r>
    </w:p>
    <w:p w:rsidR="00EB691D" w:rsidRPr="00EB691D" w:rsidRDefault="008E34A6" w:rsidP="00B11F13">
      <w:pPr>
        <w:pStyle w:val="ListParagraph"/>
      </w:pPr>
      <w:r>
        <w:lastRenderedPageBreak/>
        <w:t xml:space="preserve">Klik pada capaian </w:t>
      </w:r>
      <w:r w:rsidRPr="00FE491D">
        <w:rPr>
          <w:b/>
        </w:rPr>
        <w:t>Permohonan klinik luar untuk menjadi klinik panel UM</w:t>
      </w:r>
      <w:r>
        <w:t>.</w:t>
      </w:r>
    </w:p>
    <w:p w:rsidR="00EB691D" w:rsidRDefault="00581B43" w:rsidP="00E0567E">
      <w:pPr>
        <w:ind w:left="1080"/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5648161" cy="1465721"/>
            <wp:effectExtent l="19050" t="19050" r="9689" b="20179"/>
            <wp:docPr id="2" name="Picture 1" descr="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8161" cy="14657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E34A6" w:rsidRDefault="008E34A6" w:rsidP="00E32799">
      <w:pPr>
        <w:ind w:left="720"/>
        <w:rPr>
          <w:noProof/>
          <w:lang w:val="ms-MY" w:eastAsia="ms-MY"/>
        </w:rPr>
      </w:pPr>
    </w:p>
    <w:p w:rsidR="008E34A6" w:rsidRPr="008E34A6" w:rsidRDefault="00581B43" w:rsidP="00E0567E">
      <w:pPr>
        <w:pStyle w:val="ListParagraph"/>
      </w:pPr>
      <w:r>
        <w:t xml:space="preserve">Skrin berikut akan dipaparkan. </w:t>
      </w:r>
    </w:p>
    <w:p w:rsidR="00EB691D" w:rsidRDefault="00EB691D" w:rsidP="00E0567E">
      <w:pPr>
        <w:ind w:left="1080"/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5647495" cy="3853020"/>
            <wp:effectExtent l="19050" t="19050" r="10355" b="1413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ni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495" cy="3853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81B43" w:rsidRDefault="00581B43" w:rsidP="00581B43">
      <w:pPr>
        <w:ind w:left="720"/>
        <w:rPr>
          <w:noProof/>
          <w:lang w:val="ms-MY" w:eastAsia="ms-MY"/>
        </w:rPr>
      </w:pPr>
    </w:p>
    <w:p w:rsidR="00EB691D" w:rsidRDefault="00C5472C" w:rsidP="00E0567E">
      <w:pPr>
        <w:pStyle w:val="ListParagraph"/>
      </w:pPr>
      <w:r>
        <w:t xml:space="preserve">Di dalam medan </w:t>
      </w:r>
      <w:r>
        <w:rPr>
          <w:b/>
        </w:rPr>
        <w:t>Nama Klinik</w:t>
      </w:r>
      <w:r>
        <w:t>, masukkan nama klinik anda.</w:t>
      </w:r>
    </w:p>
    <w:p w:rsidR="00C5472C" w:rsidRDefault="00C5472C" w:rsidP="00E0567E">
      <w:pPr>
        <w:pStyle w:val="ListParagraph"/>
      </w:pPr>
      <w:r>
        <w:t xml:space="preserve">Di dalam medan </w:t>
      </w:r>
      <w:r>
        <w:rPr>
          <w:b/>
        </w:rPr>
        <w:t>Nombor ROC</w:t>
      </w:r>
      <w:r>
        <w:t>, masukkan nombor pendaftaran syarikat.</w:t>
      </w:r>
    </w:p>
    <w:p w:rsidR="00C5472C" w:rsidRDefault="00C5472C" w:rsidP="00E0567E">
      <w:pPr>
        <w:pStyle w:val="ListParagraph"/>
      </w:pPr>
      <w:r>
        <w:t>Di dalam medan yang berkenaan, masukkan maklumat alamat, poskod dan bandar/daerah di mana letaknya klinik anda.</w:t>
      </w:r>
    </w:p>
    <w:p w:rsidR="00C5472C" w:rsidRDefault="009F4BF0" w:rsidP="00E0567E">
      <w:pPr>
        <w:pStyle w:val="ListParagraph"/>
      </w:pPr>
      <w:r>
        <w:t xml:space="preserve">Dari </w:t>
      </w:r>
      <w:r w:rsidR="00920EB0">
        <w:t>senarai</w:t>
      </w:r>
      <w:r>
        <w:t xml:space="preserve"> tarik turun </w:t>
      </w:r>
      <w:r>
        <w:rPr>
          <w:b/>
        </w:rPr>
        <w:t>Negeri</w:t>
      </w:r>
      <w:r>
        <w:t>, pilih negeri alamat klinik.</w:t>
      </w:r>
    </w:p>
    <w:p w:rsidR="009F4BF0" w:rsidRDefault="009F4BF0" w:rsidP="00E0567E">
      <w:pPr>
        <w:pStyle w:val="ListParagraph"/>
      </w:pPr>
      <w:r>
        <w:t>Masukkan maklumat nombor telefon, nombor telefon bimbit dan nombor faks.</w:t>
      </w:r>
    </w:p>
    <w:p w:rsidR="00E0567E" w:rsidRDefault="00E0567E">
      <w:pPr>
        <w:widowControl/>
        <w:spacing w:after="200" w:line="276" w:lineRule="auto"/>
        <w:rPr>
          <w:noProof/>
          <w:lang w:val="ms-MY" w:eastAsia="ms-MY"/>
        </w:rPr>
      </w:pPr>
      <w:r>
        <w:rPr>
          <w:noProof/>
          <w:lang w:val="ms-MY" w:eastAsia="ms-MY"/>
        </w:rPr>
        <w:br w:type="page"/>
      </w:r>
    </w:p>
    <w:p w:rsidR="009F4BF0" w:rsidRPr="00E0567E" w:rsidRDefault="009F4BF0" w:rsidP="00E0567E">
      <w:pPr>
        <w:pStyle w:val="ListParagraph"/>
      </w:pPr>
      <w:r w:rsidRPr="00E0567E">
        <w:lastRenderedPageBreak/>
        <w:t>(Opsyenal) Di dalam medan Alamat Lamat WEB, masukkan alamat laman web klinik.</w:t>
      </w:r>
    </w:p>
    <w:p w:rsidR="009F4BF0" w:rsidRDefault="009F4BF0" w:rsidP="00E0567E">
      <w:pPr>
        <w:pStyle w:val="ListParagraph"/>
      </w:pPr>
      <w:r>
        <w:t xml:space="preserve">(Opsyenal) Di dalam medan </w:t>
      </w:r>
      <w:r>
        <w:rPr>
          <w:b/>
        </w:rPr>
        <w:t>Koordinat GPS</w:t>
      </w:r>
      <w:r>
        <w:t>, masukkan koordinat GPS untuk klinik.</w:t>
      </w:r>
    </w:p>
    <w:p w:rsidR="009F4BF0" w:rsidRDefault="009F4BF0" w:rsidP="00E0567E">
      <w:pPr>
        <w:pStyle w:val="ListParagraph"/>
      </w:pPr>
      <w:r>
        <w:t xml:space="preserve">Dari </w:t>
      </w:r>
      <w:r w:rsidR="00920EB0">
        <w:t>senarai</w:t>
      </w:r>
      <w:r>
        <w:t xml:space="preserve"> tarik turun </w:t>
      </w:r>
      <w:r>
        <w:rPr>
          <w:b/>
        </w:rPr>
        <w:t>Nama Bank</w:t>
      </w:r>
      <w:r>
        <w:t xml:space="preserve">, pilih </w:t>
      </w:r>
      <w:r w:rsidR="00206181">
        <w:t>bank untuk klinik.</w:t>
      </w:r>
    </w:p>
    <w:p w:rsidR="009F4BF0" w:rsidRDefault="0004596E" w:rsidP="00E0567E">
      <w:pPr>
        <w:ind w:left="1080"/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5801310" cy="1781299"/>
            <wp:effectExtent l="19050" t="1905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310" cy="17812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6181" w:rsidRDefault="00206181" w:rsidP="009F4BF0">
      <w:pPr>
        <w:ind w:left="720"/>
        <w:rPr>
          <w:noProof/>
          <w:lang w:val="ms-MY" w:eastAsia="ms-MY"/>
        </w:rPr>
      </w:pPr>
    </w:p>
    <w:p w:rsidR="00206181" w:rsidRDefault="00206181" w:rsidP="00E0567E">
      <w:pPr>
        <w:pStyle w:val="ListParagraph"/>
      </w:pPr>
      <w:r>
        <w:t xml:space="preserve">Di dalam medan </w:t>
      </w:r>
      <w:r>
        <w:rPr>
          <w:b/>
        </w:rPr>
        <w:t>No. Akaun Bank</w:t>
      </w:r>
      <w:r>
        <w:t>, masukkan nombor akaun bank klinik.</w:t>
      </w:r>
    </w:p>
    <w:p w:rsidR="00206181" w:rsidRDefault="00206181" w:rsidP="00E0567E">
      <w:pPr>
        <w:pStyle w:val="ListParagraph"/>
      </w:pPr>
      <w:r>
        <w:t xml:space="preserve">Di dalam medan </w:t>
      </w:r>
      <w:r w:rsidRPr="00206181">
        <w:rPr>
          <w:b/>
        </w:rPr>
        <w:t>C</w:t>
      </w:r>
      <w:r>
        <w:rPr>
          <w:b/>
        </w:rPr>
        <w:t>awangan</w:t>
      </w:r>
      <w:r>
        <w:t>, masukkan cawangan bank tersebut.</w:t>
      </w:r>
    </w:p>
    <w:p w:rsidR="00206181" w:rsidRDefault="00206181" w:rsidP="00E0567E">
      <w:pPr>
        <w:pStyle w:val="ListParagraph"/>
      </w:pPr>
      <w:r>
        <w:t xml:space="preserve">Di dalam medan </w:t>
      </w:r>
      <w:r>
        <w:rPr>
          <w:b/>
        </w:rPr>
        <w:t>Id Pengguna/Emel</w:t>
      </w:r>
      <w:r>
        <w:t>, masukkan ID pengguna pilihan anda.</w:t>
      </w:r>
    </w:p>
    <w:p w:rsidR="00206181" w:rsidRDefault="00206181" w:rsidP="00FE491D">
      <w:pPr>
        <w:ind w:left="1080"/>
        <w:jc w:val="both"/>
        <w:rPr>
          <w:noProof/>
          <w:lang w:val="ms-MY" w:eastAsia="ms-MY"/>
        </w:rPr>
      </w:pPr>
      <w:r>
        <w:rPr>
          <w:b/>
          <w:noProof/>
          <w:lang w:val="ms-MY" w:eastAsia="ms-MY"/>
        </w:rPr>
        <w:t>Nota</w:t>
      </w:r>
      <w:r>
        <w:rPr>
          <w:noProof/>
          <w:lang w:val="ms-MY" w:eastAsia="ms-MY"/>
        </w:rPr>
        <w:t>: Adalah di</w:t>
      </w:r>
      <w:r w:rsidR="00611BCD">
        <w:rPr>
          <w:noProof/>
          <w:lang w:val="ms-MY" w:eastAsia="ms-MY"/>
        </w:rPr>
        <w:t>wajibkan</w:t>
      </w:r>
      <w:r>
        <w:rPr>
          <w:noProof/>
          <w:lang w:val="ms-MY" w:eastAsia="ms-MY"/>
        </w:rPr>
        <w:t xml:space="preserve"> anda meng</w:t>
      </w:r>
      <w:r w:rsidR="0017580A">
        <w:rPr>
          <w:noProof/>
          <w:lang w:val="ms-MY" w:eastAsia="ms-MY"/>
        </w:rPr>
        <w:t>gunakan alamat emel klinik untuk mengelakkan kekeliruan semasa log masuk</w:t>
      </w:r>
      <w:r w:rsidR="00F35CAA">
        <w:rPr>
          <w:noProof/>
          <w:lang w:val="ms-MY" w:eastAsia="ms-MY"/>
        </w:rPr>
        <w:t xml:space="preserve"> kelak</w:t>
      </w:r>
      <w:r w:rsidR="0017580A">
        <w:rPr>
          <w:noProof/>
          <w:lang w:val="ms-MY" w:eastAsia="ms-MY"/>
        </w:rPr>
        <w:t>.</w:t>
      </w:r>
    </w:p>
    <w:p w:rsidR="0017580A" w:rsidRDefault="007323FC" w:rsidP="00E0567E">
      <w:pPr>
        <w:ind w:left="1080"/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5818909" cy="1172485"/>
            <wp:effectExtent l="19050" t="1905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102" cy="1171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5CAA" w:rsidRDefault="00F35CAA" w:rsidP="00F35CAA">
      <w:pPr>
        <w:ind w:left="720"/>
        <w:rPr>
          <w:noProof/>
          <w:lang w:val="ms-MY" w:eastAsia="ms-MY"/>
        </w:rPr>
      </w:pPr>
    </w:p>
    <w:p w:rsidR="00F35CAA" w:rsidRDefault="00F35CAA" w:rsidP="00E0567E">
      <w:pPr>
        <w:pStyle w:val="ListParagraph"/>
      </w:pPr>
      <w:r>
        <w:t xml:space="preserve">Di dalam medan </w:t>
      </w:r>
      <w:r>
        <w:rPr>
          <w:b/>
        </w:rPr>
        <w:t>Katalaluan</w:t>
      </w:r>
      <w:r>
        <w:t>, masukkan kata laluan pilihan anda.</w:t>
      </w:r>
    </w:p>
    <w:p w:rsidR="00F35CAA" w:rsidRDefault="00F35CAA" w:rsidP="00E0567E">
      <w:pPr>
        <w:pStyle w:val="ListParagraph"/>
      </w:pPr>
      <w:r>
        <w:t xml:space="preserve">Di dalam medan </w:t>
      </w:r>
      <w:r>
        <w:rPr>
          <w:b/>
        </w:rPr>
        <w:t>Katalaluan (semula)</w:t>
      </w:r>
      <w:r>
        <w:t>, masukkan semula kata laluan anda.</w:t>
      </w:r>
    </w:p>
    <w:p w:rsidR="00F35CAA" w:rsidRDefault="00F35CAA" w:rsidP="00E0567E">
      <w:pPr>
        <w:pStyle w:val="ListParagraph"/>
      </w:pPr>
      <w:r>
        <w:t>(Opsyenal) Tandakan kotak tanda sekiranya klinik anda beroperasi 24 jam.</w:t>
      </w:r>
    </w:p>
    <w:p w:rsidR="00F35CAA" w:rsidRPr="00F35CAA" w:rsidRDefault="00F35CAA" w:rsidP="00E0567E">
      <w:pPr>
        <w:pStyle w:val="ListParagraph"/>
      </w:pPr>
      <w:r>
        <w:t xml:space="preserve">Tekan butang </w:t>
      </w:r>
      <w:r>
        <w:rPr>
          <w:b/>
        </w:rPr>
        <w:t>Next</w:t>
      </w:r>
      <w:r>
        <w:t>.</w:t>
      </w:r>
    </w:p>
    <w:p w:rsidR="00EB691D" w:rsidRDefault="00EB691D" w:rsidP="00EB691D">
      <w:pPr>
        <w:rPr>
          <w:noProof/>
          <w:lang w:val="ms-MY" w:eastAsia="ms-MY"/>
        </w:rPr>
      </w:pPr>
      <w:r>
        <w:rPr>
          <w:noProof/>
          <w:lang w:val="ms-MY" w:eastAsia="ms-MY"/>
        </w:rPr>
        <w:br w:type="page"/>
      </w:r>
    </w:p>
    <w:p w:rsidR="00EB691D" w:rsidRDefault="00E0567E" w:rsidP="00E0567E">
      <w:pPr>
        <w:pStyle w:val="Heading2"/>
        <w:rPr>
          <w:noProof/>
          <w:lang w:val="ms-MY" w:eastAsia="ms-MY"/>
        </w:rPr>
      </w:pPr>
      <w:bookmarkStart w:id="3" w:name="_Toc323254022"/>
      <w:r>
        <w:rPr>
          <w:noProof/>
          <w:lang w:val="ms-MY" w:eastAsia="ms-MY"/>
        </w:rPr>
        <w:lastRenderedPageBreak/>
        <w:t>M</w:t>
      </w:r>
      <w:r w:rsidR="00F845A2">
        <w:rPr>
          <w:noProof/>
          <w:lang w:val="ms-MY" w:eastAsia="ms-MY"/>
        </w:rPr>
        <w:t>engisi</w:t>
      </w:r>
      <w:r>
        <w:rPr>
          <w:noProof/>
          <w:lang w:val="ms-MY" w:eastAsia="ms-MY"/>
        </w:rPr>
        <w:t xml:space="preserve"> Maklumat Waktu Operasi dan Senarai Harga Ubat-ubatan</w:t>
      </w:r>
      <w:bookmarkEnd w:id="3"/>
    </w:p>
    <w:p w:rsidR="00E0567E" w:rsidRDefault="00D94BDC" w:rsidP="00FE491D">
      <w:pPr>
        <w:ind w:left="1080" w:hanging="360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menekan</w:t>
      </w:r>
      <w:proofErr w:type="spellEnd"/>
      <w:r>
        <w:t xml:space="preserve"> </w:t>
      </w:r>
      <w:proofErr w:type="spellStart"/>
      <w:r>
        <w:t>butang</w:t>
      </w:r>
      <w:proofErr w:type="spellEnd"/>
      <w:r>
        <w:t xml:space="preserve"> </w:t>
      </w:r>
      <w:proofErr w:type="gramStart"/>
      <w:r>
        <w:rPr>
          <w:b/>
        </w:rPr>
        <w:t>Next</w:t>
      </w:r>
      <w:proofErr w:type="gramEnd"/>
      <w:r>
        <w:t xml:space="preserve">, </w:t>
      </w:r>
      <w:proofErr w:type="spellStart"/>
      <w:r>
        <w:t>skrin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terpapar</w:t>
      </w:r>
      <w:proofErr w:type="spellEnd"/>
      <w:r>
        <w:t>.</w:t>
      </w:r>
    </w:p>
    <w:p w:rsidR="00EB691D" w:rsidRDefault="00F272E0" w:rsidP="00D94BDC">
      <w:pPr>
        <w:ind w:left="720"/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3348841" cy="7552706"/>
            <wp:effectExtent l="19050" t="1905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84" cy="75516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94BDC" w:rsidRDefault="00D94BDC" w:rsidP="00EB691D">
      <w:pPr>
        <w:rPr>
          <w:noProof/>
          <w:lang w:val="ms-MY" w:eastAsia="ms-MY"/>
        </w:rPr>
      </w:pPr>
    </w:p>
    <w:p w:rsidR="00EB691D" w:rsidRDefault="00D94BDC" w:rsidP="00FE491D">
      <w:pPr>
        <w:ind w:left="720"/>
        <w:jc w:val="both"/>
        <w:rPr>
          <w:noProof/>
          <w:lang w:val="ms-MY" w:eastAsia="ms-MY"/>
        </w:rPr>
      </w:pPr>
      <w:r>
        <w:rPr>
          <w:noProof/>
          <w:lang w:val="ms-MY" w:eastAsia="ms-MY"/>
        </w:rPr>
        <w:t xml:space="preserve">Anda perlu memasukkan maklumat waktu operasi klinik dan juga harga ubat-ubatan yang tertera. </w:t>
      </w:r>
    </w:p>
    <w:p w:rsidR="00150D8A" w:rsidRDefault="00150D8A" w:rsidP="00FE491D">
      <w:pPr>
        <w:ind w:left="720"/>
        <w:jc w:val="both"/>
        <w:rPr>
          <w:noProof/>
          <w:lang w:val="ms-MY" w:eastAsia="ms-MY"/>
        </w:rPr>
      </w:pPr>
      <w:r>
        <w:rPr>
          <w:b/>
          <w:noProof/>
          <w:lang w:val="ms-MY" w:eastAsia="ms-MY"/>
        </w:rPr>
        <w:t>Nota</w:t>
      </w:r>
      <w:r>
        <w:rPr>
          <w:noProof/>
          <w:lang w:val="ms-MY" w:eastAsia="ms-MY"/>
        </w:rPr>
        <w:t xml:space="preserve">: Sekiranya anda telah menandakan kotak </w:t>
      </w:r>
      <w:r>
        <w:rPr>
          <w:b/>
          <w:noProof/>
          <w:lang w:val="ms-MY" w:eastAsia="ms-MY"/>
        </w:rPr>
        <w:t>Beroperasi 24 jam</w:t>
      </w:r>
      <w:r>
        <w:rPr>
          <w:noProof/>
          <w:lang w:val="ms-MY" w:eastAsia="ms-MY"/>
        </w:rPr>
        <w:t xml:space="preserve"> di dalam skrin maklumat klinik, anda tidak perlu memasukkan maklumat waktu klinik berop</w:t>
      </w:r>
      <w:r w:rsidR="00CB3EDD">
        <w:rPr>
          <w:noProof/>
          <w:lang w:val="ms-MY" w:eastAsia="ms-MY"/>
        </w:rPr>
        <w:t>e</w:t>
      </w:r>
      <w:r>
        <w:rPr>
          <w:noProof/>
          <w:lang w:val="ms-MY" w:eastAsia="ms-MY"/>
        </w:rPr>
        <w:t>rasi.</w:t>
      </w:r>
    </w:p>
    <w:p w:rsidR="00CB3EDD" w:rsidRPr="00150D8A" w:rsidRDefault="00CB3EDD" w:rsidP="00D94BDC">
      <w:pPr>
        <w:ind w:left="720"/>
        <w:rPr>
          <w:noProof/>
          <w:lang w:val="ms-MY" w:eastAsia="ms-MY"/>
        </w:rPr>
      </w:pPr>
    </w:p>
    <w:p w:rsidR="00920EB0" w:rsidRDefault="00920EB0" w:rsidP="00D75448">
      <w:pPr>
        <w:pStyle w:val="ListParagraph"/>
        <w:numPr>
          <w:ilvl w:val="0"/>
          <w:numId w:val="25"/>
        </w:numPr>
        <w:spacing w:before="240"/>
      </w:pPr>
      <w:r>
        <w:t>Pada kotak yang berkenaan, tandakan hari-hari klinik beroperasi.</w:t>
      </w:r>
    </w:p>
    <w:p w:rsidR="00920EB0" w:rsidRDefault="00920EB0" w:rsidP="00920EB0">
      <w:pPr>
        <w:pStyle w:val="ListParagraph"/>
        <w:numPr>
          <w:ilvl w:val="0"/>
          <w:numId w:val="0"/>
        </w:numPr>
        <w:ind w:left="1080"/>
      </w:pPr>
      <w:r>
        <w:rPr>
          <w:b/>
        </w:rPr>
        <w:t>Nota</w:t>
      </w:r>
      <w:r>
        <w:t xml:space="preserve">: Sekiranya klinik beroperasi pada cuti umum, tandakan hari tersebut di dalam senarai </w:t>
      </w:r>
      <w:r>
        <w:rPr>
          <w:b/>
        </w:rPr>
        <w:t>Cuti Umum</w:t>
      </w:r>
      <w:r>
        <w:t xml:space="preserve">. </w:t>
      </w:r>
    </w:p>
    <w:p w:rsidR="006C2741" w:rsidRDefault="00C9280F" w:rsidP="00920EB0">
      <w:pPr>
        <w:pStyle w:val="ListParagraph"/>
        <w:numPr>
          <w:ilvl w:val="0"/>
          <w:numId w:val="0"/>
        </w:numPr>
        <w:ind w:left="1080"/>
      </w:pPr>
      <w:r>
        <w:drawing>
          <wp:inline distT="0" distB="0" distL="0" distR="0">
            <wp:extent cx="5791759" cy="25413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979" cy="25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C5" w:rsidRPr="00920EB0" w:rsidRDefault="003535C5" w:rsidP="00920EB0">
      <w:pPr>
        <w:pStyle w:val="ListParagraph"/>
        <w:numPr>
          <w:ilvl w:val="0"/>
          <w:numId w:val="0"/>
        </w:numPr>
        <w:ind w:left="1080"/>
      </w:pPr>
    </w:p>
    <w:p w:rsidR="00D94BDC" w:rsidRDefault="00D5588D" w:rsidP="00997FD5">
      <w:pPr>
        <w:pStyle w:val="ListParagraph"/>
      </w:pPr>
      <w:r>
        <w:t xml:space="preserve">Masukkan masa </w:t>
      </w:r>
      <w:r w:rsidR="00150D8A">
        <w:t xml:space="preserve">untuk </w:t>
      </w:r>
      <w:r>
        <w:t xml:space="preserve">klinik </w:t>
      </w:r>
      <w:r w:rsidR="00150D8A">
        <w:t xml:space="preserve">mula </w:t>
      </w:r>
      <w:r>
        <w:t>beroperasi.</w:t>
      </w:r>
    </w:p>
    <w:p w:rsidR="00D5588D" w:rsidRDefault="00150D8A" w:rsidP="00D5588D">
      <w:pPr>
        <w:pStyle w:val="ListParagraph"/>
        <w:numPr>
          <w:ilvl w:val="1"/>
          <w:numId w:val="24"/>
        </w:numPr>
      </w:pPr>
      <w:r>
        <w:t xml:space="preserve">Klik pada ikon </w:t>
      </w:r>
      <w:r>
        <w:drawing>
          <wp:inline distT="0" distB="0" distL="0" distR="0">
            <wp:extent cx="229870" cy="201295"/>
            <wp:effectExtent l="19050" t="0" r="0" b="0"/>
            <wp:docPr id="13" name="Picture 9" descr="ikon j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 jam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2" cy="20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50D8A" w:rsidRDefault="00920EB0" w:rsidP="00D5588D">
      <w:pPr>
        <w:pStyle w:val="ListParagraph"/>
        <w:numPr>
          <w:ilvl w:val="1"/>
          <w:numId w:val="24"/>
        </w:numPr>
      </w:pPr>
      <w:r>
        <w:t>Dari senarai tarik turun, p</w:t>
      </w:r>
      <w:r w:rsidR="00150D8A">
        <w:t>ilih waktu klinik mula beroperasi.</w:t>
      </w:r>
    </w:p>
    <w:p w:rsidR="00920EB0" w:rsidRDefault="00920EB0" w:rsidP="00D5588D">
      <w:pPr>
        <w:pStyle w:val="ListParagraph"/>
        <w:numPr>
          <w:ilvl w:val="1"/>
          <w:numId w:val="24"/>
        </w:numPr>
      </w:pPr>
      <w:r>
        <w:t xml:space="preserve">Tekan </w:t>
      </w:r>
      <w:r>
        <w:rPr>
          <w:b/>
        </w:rPr>
        <w:t>OK</w:t>
      </w:r>
      <w:r>
        <w:t>.</w:t>
      </w:r>
    </w:p>
    <w:p w:rsidR="00150D8A" w:rsidRDefault="00150D8A" w:rsidP="00150D8A">
      <w:pPr>
        <w:pStyle w:val="ListParagraph"/>
      </w:pPr>
      <w:r>
        <w:t>Masukkan masa untuk klinik tamat beroperasi</w:t>
      </w:r>
      <w:r w:rsidR="000321E1">
        <w:t>.</w:t>
      </w:r>
    </w:p>
    <w:p w:rsidR="00150D8A" w:rsidRDefault="00150D8A" w:rsidP="00150D8A">
      <w:pPr>
        <w:pStyle w:val="ListParagraph"/>
        <w:numPr>
          <w:ilvl w:val="1"/>
          <w:numId w:val="24"/>
        </w:numPr>
      </w:pPr>
      <w:r>
        <w:t xml:space="preserve">Klik pada ikon </w:t>
      </w:r>
      <w:r>
        <w:drawing>
          <wp:inline distT="0" distB="0" distL="0" distR="0">
            <wp:extent cx="229870" cy="201295"/>
            <wp:effectExtent l="19050" t="0" r="0" b="0"/>
            <wp:docPr id="14" name="Picture 9" descr="ikon j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 jam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2" cy="20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50D8A" w:rsidRDefault="00150D8A" w:rsidP="00150D8A">
      <w:pPr>
        <w:pStyle w:val="ListParagraph"/>
        <w:numPr>
          <w:ilvl w:val="1"/>
          <w:numId w:val="24"/>
        </w:numPr>
      </w:pPr>
      <w:r>
        <w:t>Pilih waktu klinik tamat beroperasi.</w:t>
      </w:r>
    </w:p>
    <w:p w:rsidR="00920EB0" w:rsidRDefault="00920EB0" w:rsidP="00150D8A">
      <w:pPr>
        <w:pStyle w:val="ListParagraph"/>
        <w:numPr>
          <w:ilvl w:val="1"/>
          <w:numId w:val="24"/>
        </w:numPr>
      </w:pPr>
      <w:r>
        <w:t xml:space="preserve">Tekan </w:t>
      </w:r>
      <w:r>
        <w:rPr>
          <w:b/>
        </w:rPr>
        <w:t>OK</w:t>
      </w:r>
      <w:r>
        <w:t>.</w:t>
      </w:r>
    </w:p>
    <w:p w:rsidR="00FE491D" w:rsidRDefault="00FE491D">
      <w:pPr>
        <w:widowControl/>
        <w:spacing w:after="200" w:line="276" w:lineRule="auto"/>
        <w:rPr>
          <w:noProof/>
          <w:lang w:val="ms-MY" w:eastAsia="ms-MY"/>
        </w:rPr>
      </w:pPr>
      <w:r>
        <w:br w:type="page"/>
      </w:r>
    </w:p>
    <w:p w:rsidR="006C2741" w:rsidRDefault="006C2741" w:rsidP="000321E1">
      <w:pPr>
        <w:pStyle w:val="ListParagraph"/>
      </w:pPr>
      <w:r>
        <w:lastRenderedPageBreak/>
        <w:t xml:space="preserve">Tekan </w:t>
      </w:r>
      <w:r>
        <w:rPr>
          <w:b/>
        </w:rPr>
        <w:t>Muat</w:t>
      </w:r>
      <w:r>
        <w:t>.</w:t>
      </w:r>
    </w:p>
    <w:p w:rsidR="006C2741" w:rsidRDefault="006C2741" w:rsidP="00FE491D">
      <w:pPr>
        <w:ind w:left="1080"/>
        <w:jc w:val="both"/>
      </w:pPr>
      <w:proofErr w:type="spellStart"/>
      <w:r>
        <w:t>Maklumat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terpapar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>.</w:t>
      </w:r>
    </w:p>
    <w:p w:rsidR="006C2741" w:rsidRDefault="003A19CC" w:rsidP="006C2741">
      <w:pPr>
        <w:ind w:left="1080"/>
      </w:pPr>
      <w:r>
        <w:rPr>
          <w:noProof/>
          <w:lang w:val="ms-MY" w:eastAsia="ms-MY"/>
        </w:rPr>
        <w:drawing>
          <wp:inline distT="0" distB="0" distL="0" distR="0">
            <wp:extent cx="5415149" cy="4989921"/>
            <wp:effectExtent l="19050" t="1905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048" cy="50054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43B7" w:rsidRDefault="004843B7" w:rsidP="006C2741">
      <w:pPr>
        <w:ind w:left="1080"/>
      </w:pPr>
    </w:p>
    <w:p w:rsidR="00B02037" w:rsidRDefault="00B02037" w:rsidP="000321E1">
      <w:pPr>
        <w:pStyle w:val="ListParagraph"/>
      </w:pPr>
      <w:r>
        <w:t>Untuk memasukkan maklumat waktu rehat:</w:t>
      </w:r>
    </w:p>
    <w:p w:rsidR="006C2741" w:rsidRDefault="006C2741" w:rsidP="00B02037">
      <w:pPr>
        <w:pStyle w:val="ListParagraph"/>
        <w:numPr>
          <w:ilvl w:val="1"/>
          <w:numId w:val="24"/>
        </w:numPr>
      </w:pPr>
      <w:r>
        <w:t xml:space="preserve">Dari </w:t>
      </w:r>
      <w:r w:rsidR="004843B7">
        <w:t xml:space="preserve">senarai tarik turun </w:t>
      </w:r>
      <w:r w:rsidR="004843B7">
        <w:rPr>
          <w:b/>
        </w:rPr>
        <w:t>Jenis</w:t>
      </w:r>
      <w:r w:rsidR="004843B7">
        <w:t xml:space="preserve">, pilih </w:t>
      </w:r>
      <w:r w:rsidR="00B02037">
        <w:t>samada waktu rehat 1 atau waktu rehat 2.</w:t>
      </w:r>
    </w:p>
    <w:p w:rsidR="006C2741" w:rsidRDefault="00CC53C3" w:rsidP="00B02037">
      <w:pPr>
        <w:pStyle w:val="ListParagraph"/>
        <w:numPr>
          <w:ilvl w:val="0"/>
          <w:numId w:val="0"/>
        </w:numPr>
        <w:ind w:left="1800"/>
      </w:pPr>
      <w:r>
        <w:drawing>
          <wp:inline distT="0" distB="0" distL="0" distR="0">
            <wp:extent cx="5296395" cy="1613250"/>
            <wp:effectExtent l="19050" t="1905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682" cy="16236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02037" w:rsidRDefault="00B02037">
      <w:pPr>
        <w:widowControl/>
        <w:spacing w:after="200" w:line="276" w:lineRule="auto"/>
        <w:rPr>
          <w:noProof/>
          <w:lang w:val="ms-MY" w:eastAsia="ms-MY"/>
        </w:rPr>
      </w:pPr>
      <w:r>
        <w:br w:type="page"/>
      </w:r>
    </w:p>
    <w:p w:rsidR="00B02037" w:rsidRDefault="00B02037" w:rsidP="00B02037">
      <w:pPr>
        <w:pStyle w:val="ListParagraph"/>
        <w:numPr>
          <w:ilvl w:val="1"/>
          <w:numId w:val="24"/>
        </w:numPr>
      </w:pPr>
      <w:r>
        <w:lastRenderedPageBreak/>
        <w:t xml:space="preserve">Klik pada ikon </w:t>
      </w:r>
      <w:r>
        <w:drawing>
          <wp:inline distT="0" distB="0" distL="0" distR="0">
            <wp:extent cx="229870" cy="201295"/>
            <wp:effectExtent l="19050" t="0" r="0" b="0"/>
            <wp:docPr id="35" name="Picture 9" descr="ikon j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 jam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32" cy="20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02037" w:rsidRDefault="00B02037" w:rsidP="00B02037">
      <w:pPr>
        <w:pStyle w:val="ListParagraph"/>
        <w:numPr>
          <w:ilvl w:val="1"/>
          <w:numId w:val="24"/>
        </w:numPr>
      </w:pPr>
      <w:r>
        <w:t>Dari senarai tarik turun, pilih waktu klinik mula berehat.</w:t>
      </w:r>
    </w:p>
    <w:p w:rsidR="00B02037" w:rsidRDefault="00B02037" w:rsidP="00B02037">
      <w:pPr>
        <w:pStyle w:val="ListParagraph"/>
        <w:numPr>
          <w:ilvl w:val="1"/>
          <w:numId w:val="24"/>
        </w:numPr>
      </w:pPr>
      <w:r>
        <w:t xml:space="preserve">Tekan </w:t>
      </w:r>
      <w:r>
        <w:rPr>
          <w:b/>
        </w:rPr>
        <w:t>OK</w:t>
      </w:r>
      <w:r>
        <w:t>.</w:t>
      </w:r>
    </w:p>
    <w:p w:rsidR="00472A41" w:rsidRDefault="00472A41" w:rsidP="00472A41">
      <w:pPr>
        <w:pStyle w:val="ListParagraph"/>
        <w:numPr>
          <w:ilvl w:val="1"/>
          <w:numId w:val="24"/>
        </w:numPr>
      </w:pPr>
      <w:r>
        <w:t xml:space="preserve">Tekan butang </w:t>
      </w:r>
      <w:r w:rsidR="00FE491D">
        <w:rPr>
          <w:b/>
        </w:rPr>
        <w:t>Muat</w:t>
      </w:r>
      <w:r>
        <w:t>.</w:t>
      </w:r>
    </w:p>
    <w:p w:rsidR="006D52AD" w:rsidRDefault="006D52AD" w:rsidP="006D52AD">
      <w:pPr>
        <w:pStyle w:val="ListParagraph"/>
        <w:numPr>
          <w:ilvl w:val="0"/>
          <w:numId w:val="0"/>
        </w:numPr>
        <w:ind w:left="1800"/>
      </w:pPr>
      <w:r>
        <w:t>Maklumat waktu rehat akan dipaparkan seperti di bawah.</w:t>
      </w:r>
    </w:p>
    <w:p w:rsidR="006D52AD" w:rsidRDefault="00F064F5" w:rsidP="006D52AD">
      <w:pPr>
        <w:pStyle w:val="ListParagraph"/>
        <w:numPr>
          <w:ilvl w:val="0"/>
          <w:numId w:val="0"/>
        </w:numPr>
        <w:ind w:left="1800"/>
      </w:pPr>
      <w:r>
        <w:drawing>
          <wp:inline distT="0" distB="0" distL="0" distR="0">
            <wp:extent cx="5407585" cy="4963885"/>
            <wp:effectExtent l="19050" t="19050" r="3175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186" cy="49800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491D" w:rsidRDefault="00FE491D" w:rsidP="006D52AD">
      <w:pPr>
        <w:pStyle w:val="ListParagraph"/>
        <w:numPr>
          <w:ilvl w:val="0"/>
          <w:numId w:val="0"/>
        </w:numPr>
        <w:ind w:left="1800"/>
      </w:pPr>
    </w:p>
    <w:p w:rsidR="00997FD5" w:rsidRDefault="006D52AD" w:rsidP="006D52AD">
      <w:pPr>
        <w:pStyle w:val="ListParagraph"/>
      </w:pPr>
      <w:r>
        <w:t xml:space="preserve">Sekiranya klinik anda mempunyai waktu rehat kedua, masukkan maklumat waktu rehat tersebut seperti </w:t>
      </w:r>
      <w:r w:rsidR="00C56C9C">
        <w:t>di langkah 5.</w:t>
      </w:r>
    </w:p>
    <w:p w:rsidR="0023530A" w:rsidRDefault="0023530A">
      <w:pPr>
        <w:widowControl/>
        <w:spacing w:after="200" w:line="276" w:lineRule="auto"/>
        <w:rPr>
          <w:noProof/>
          <w:lang w:val="ms-MY" w:eastAsia="ms-MY"/>
        </w:rPr>
      </w:pPr>
      <w:r>
        <w:br w:type="page"/>
      </w:r>
    </w:p>
    <w:p w:rsidR="00580ADE" w:rsidRDefault="00580ADE" w:rsidP="006D52AD">
      <w:pPr>
        <w:pStyle w:val="ListParagraph"/>
      </w:pPr>
      <w:r>
        <w:lastRenderedPageBreak/>
        <w:t>Masukkan</w:t>
      </w:r>
      <w:r w:rsidR="0023530A">
        <w:t xml:space="preserve"> harga ubat-ubatan yang telah disenaraikan</w:t>
      </w:r>
    </w:p>
    <w:p w:rsidR="00580ADE" w:rsidRDefault="00580ADE" w:rsidP="00580ADE">
      <w:pPr>
        <w:ind w:left="1080"/>
        <w:rPr>
          <w:noProof/>
        </w:rPr>
      </w:pPr>
      <w:r>
        <w:rPr>
          <w:noProof/>
          <w:lang w:val="ms-MY" w:eastAsia="ms-MY"/>
        </w:rPr>
        <w:drawing>
          <wp:inline distT="0" distB="0" distL="0" distR="0">
            <wp:extent cx="3726129" cy="6112570"/>
            <wp:effectExtent l="38100" t="19050" r="26721" b="21530"/>
            <wp:docPr id="43" name="Picture 42" descr="u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t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6129" cy="6112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3530A" w:rsidRDefault="0023530A" w:rsidP="00580ADE">
      <w:pPr>
        <w:ind w:left="1080"/>
        <w:rPr>
          <w:noProof/>
        </w:rPr>
      </w:pPr>
    </w:p>
    <w:p w:rsidR="0023530A" w:rsidRDefault="0023530A" w:rsidP="0023530A">
      <w:pPr>
        <w:pStyle w:val="ListParagraph"/>
      </w:pPr>
      <w:r>
        <w:t xml:space="preserve">Sekiranya anda ingin menyimpan maklumat dan ingin meneruskan proses ini kemudian, tekan </w:t>
      </w:r>
      <w:r>
        <w:rPr>
          <w:b/>
        </w:rPr>
        <w:t>Save</w:t>
      </w:r>
      <w:r>
        <w:t>.</w:t>
      </w:r>
    </w:p>
    <w:p w:rsidR="0023530A" w:rsidRDefault="0023530A" w:rsidP="0023530A">
      <w:pPr>
        <w:pStyle w:val="ListParagraph"/>
        <w:numPr>
          <w:ilvl w:val="0"/>
          <w:numId w:val="0"/>
        </w:numPr>
        <w:ind w:left="1080"/>
      </w:pPr>
      <w:r>
        <w:t>Maklumat anda akan disimpan, namum permohonan anda belum lagi dihantar ke pihak Universiti Malaya untuk kelulusan.</w:t>
      </w:r>
    </w:p>
    <w:p w:rsidR="00A0570E" w:rsidRDefault="008E6BB4" w:rsidP="0023530A">
      <w:pPr>
        <w:pStyle w:val="ListParagraph"/>
      </w:pPr>
      <w:r>
        <w:t xml:space="preserve">Untuk proses yang seterusnya, tekan </w:t>
      </w:r>
      <w:r>
        <w:rPr>
          <w:b/>
        </w:rPr>
        <w:t>Next</w:t>
      </w:r>
      <w:r>
        <w:t>.</w:t>
      </w:r>
    </w:p>
    <w:p w:rsidR="00A0570E" w:rsidRDefault="00A0570E" w:rsidP="00A0570E">
      <w:pPr>
        <w:pStyle w:val="ListParagraph"/>
        <w:numPr>
          <w:ilvl w:val="0"/>
          <w:numId w:val="0"/>
        </w:numPr>
        <w:ind w:left="1080"/>
      </w:pPr>
    </w:p>
    <w:p w:rsidR="0023530A" w:rsidRDefault="00A0570E" w:rsidP="00A0570E">
      <w:pPr>
        <w:pStyle w:val="Heading2"/>
      </w:pPr>
      <w:bookmarkStart w:id="4" w:name="_Toc323254023"/>
      <w:r>
        <w:lastRenderedPageBreak/>
        <w:t>Mengisi Maklumat Doktor</w:t>
      </w:r>
      <w:bookmarkEnd w:id="4"/>
      <w:r w:rsidR="0023530A">
        <w:t xml:space="preserve"> </w:t>
      </w:r>
    </w:p>
    <w:p w:rsidR="00A0570E" w:rsidRPr="00A0570E" w:rsidRDefault="00A0570E" w:rsidP="00FE491D">
      <w:pPr>
        <w:ind w:left="720"/>
        <w:jc w:val="both"/>
      </w:pPr>
      <w:proofErr w:type="spellStart"/>
      <w:proofErr w:type="gramStart"/>
      <w:r>
        <w:t>Seterusnya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maklumat</w:t>
      </w:r>
      <w:proofErr w:type="spellEnd"/>
      <w:r>
        <w:t xml:space="preserve"> doctor-</w:t>
      </w:r>
      <w:proofErr w:type="spellStart"/>
      <w:r>
        <w:t>doktor</w:t>
      </w:r>
      <w:proofErr w:type="spellEnd"/>
      <w:r>
        <w:t xml:space="preserve"> yang </w:t>
      </w:r>
      <w:proofErr w:type="spellStart"/>
      <w:r>
        <w:t>bertugas</w:t>
      </w:r>
      <w:proofErr w:type="spellEnd"/>
      <w:r>
        <w:t xml:space="preserve"> di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</w:p>
    <w:p w:rsidR="00997FD5" w:rsidRDefault="00997FD5" w:rsidP="00EB691D">
      <w:pPr>
        <w:rPr>
          <w:noProof/>
          <w:lang w:val="ms-MY" w:eastAsia="ms-MY"/>
        </w:rPr>
      </w:pPr>
    </w:p>
    <w:p w:rsidR="00EB691D" w:rsidRDefault="00570EE7" w:rsidP="00C67B43">
      <w:pPr>
        <w:ind w:left="720"/>
        <w:rPr>
          <w:noProof/>
          <w:lang w:val="ms-MY" w:eastAsia="ms-MY"/>
        </w:rPr>
      </w:pPr>
      <w:r>
        <w:rPr>
          <w:noProof/>
          <w:lang w:val="en-MY" w:eastAsia="en-MY"/>
        </w:rPr>
        <w:pict>
          <v:oval id="_x0000_s1027" style="position:absolute;left:0;text-align:left;margin-left:436.7pt;margin-top:90.45pt;width:57pt;height:21.55pt;z-index:251658240;mso-position-vertical:absolute" strokecolor="red">
            <v:fill opacity="0"/>
          </v:oval>
        </w:pict>
      </w:r>
      <w:r w:rsidR="00EB691D">
        <w:rPr>
          <w:noProof/>
          <w:lang w:val="ms-MY" w:eastAsia="ms-MY"/>
        </w:rPr>
        <w:drawing>
          <wp:inline distT="0" distB="0" distL="0" distR="0">
            <wp:extent cx="5715000" cy="1981200"/>
            <wp:effectExtent l="19050" t="19050" r="19050" b="1905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538" cy="198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67B43" w:rsidRDefault="00C67B43" w:rsidP="00C67B43">
      <w:pPr>
        <w:ind w:left="720"/>
        <w:rPr>
          <w:noProof/>
          <w:lang w:val="ms-MY" w:eastAsia="ms-MY"/>
        </w:rPr>
      </w:pPr>
    </w:p>
    <w:p w:rsidR="00C67B43" w:rsidRDefault="00C67B43" w:rsidP="00C67B43">
      <w:pPr>
        <w:pStyle w:val="ListParagraph"/>
        <w:numPr>
          <w:ilvl w:val="0"/>
          <w:numId w:val="26"/>
        </w:numPr>
      </w:pPr>
      <w:r>
        <w:t xml:space="preserve">Tekan capaian </w:t>
      </w:r>
      <w:r>
        <w:rPr>
          <w:b/>
        </w:rPr>
        <w:t>Tambah</w:t>
      </w:r>
      <w:r>
        <w:t>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 xml:space="preserve">Skrin tersebut akan terpapar. Di dalam medan </w:t>
      </w:r>
      <w:r>
        <w:rPr>
          <w:b/>
        </w:rPr>
        <w:t>Nama Doktor</w:t>
      </w:r>
      <w:r>
        <w:t>, masukkan nama doktor.</w:t>
      </w:r>
    </w:p>
    <w:p w:rsidR="00EB691D" w:rsidRDefault="00EB691D" w:rsidP="00DA6264">
      <w:pPr>
        <w:ind w:left="1080"/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4301328" cy="4204160"/>
            <wp:effectExtent l="19050" t="0" r="3972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nik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328" cy="42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lastRenderedPageBreak/>
        <w:t>Nyatakan jantina doktor tersebut.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 xml:space="preserve">Di dalam medan </w:t>
      </w:r>
      <w:r>
        <w:rPr>
          <w:b/>
        </w:rPr>
        <w:t>MMC/APC No.</w:t>
      </w:r>
      <w:r>
        <w:t>, masukkan nombor MMC atau APC doktor tersebut.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 xml:space="preserve">Di dalam medan </w:t>
      </w:r>
      <w:r>
        <w:rPr>
          <w:b/>
        </w:rPr>
        <w:t>FR No.</w:t>
      </w:r>
      <w:r>
        <w:t>, masukkan nombor FR doktor tersebut.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 xml:space="preserve">Nyatakan status doktor tersebut di klinik anda – samada tetap atau </w:t>
      </w:r>
      <w:r w:rsidRPr="00DA6264">
        <w:rPr>
          <w:i/>
        </w:rPr>
        <w:t>locum</w:t>
      </w:r>
      <w:r>
        <w:t>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>Masukkan kelayakan doktor.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>(Opsyenal) Masukkan maklumat alamat doktor tersebut beserta poskod, bandar atau daerah dan negeri.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>(Opsyenal) Masukkan maklumat nombor telefon dan nombor telefon bimbit doktor tersebut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>(Opsyenal) Masukkan maklumat alamat e-mel.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>(Opsyenal) Masukkan catatan jika perlu.</w:t>
      </w:r>
    </w:p>
    <w:p w:rsidR="00DA6264" w:rsidRDefault="00DA6264" w:rsidP="00DA6264">
      <w:pPr>
        <w:pStyle w:val="ListParagraph"/>
        <w:numPr>
          <w:ilvl w:val="0"/>
          <w:numId w:val="26"/>
        </w:numPr>
      </w:pPr>
      <w:r>
        <w:t xml:space="preserve">Tekan </w:t>
      </w:r>
      <w:r w:rsidR="00A92E03">
        <w:t xml:space="preserve">butang </w:t>
      </w:r>
      <w:r>
        <w:rPr>
          <w:b/>
        </w:rPr>
        <w:t>Save</w:t>
      </w:r>
      <w:r>
        <w:t xml:space="preserve">. </w:t>
      </w:r>
    </w:p>
    <w:p w:rsidR="00DA6264" w:rsidRPr="00DA6264" w:rsidRDefault="00DA6264" w:rsidP="00DA6264">
      <w:pPr>
        <w:pStyle w:val="ListParagraph"/>
        <w:numPr>
          <w:ilvl w:val="0"/>
          <w:numId w:val="0"/>
        </w:numPr>
        <w:ind w:left="1080"/>
      </w:pPr>
      <w:r>
        <w:t>Maklumat yang anda masukkan akan terpapar seperti di bawah.</w:t>
      </w:r>
    </w:p>
    <w:p w:rsidR="00EB691D" w:rsidRDefault="00EB691D" w:rsidP="00DA6264">
      <w:pPr>
        <w:ind w:left="1080"/>
        <w:rPr>
          <w:noProof/>
          <w:lang w:val="ms-MY" w:eastAsia="ms-MY"/>
        </w:rPr>
      </w:pPr>
      <w:r>
        <w:rPr>
          <w:noProof/>
          <w:lang w:val="ms-MY" w:eastAsia="ms-MY"/>
        </w:rPr>
        <w:drawing>
          <wp:inline distT="0" distB="0" distL="0" distR="0">
            <wp:extent cx="5760720" cy="2834426"/>
            <wp:effectExtent l="19050" t="19050" r="11430" b="23074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44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19D2" w:rsidRDefault="00B219D2" w:rsidP="00DA6264">
      <w:pPr>
        <w:ind w:left="1080"/>
        <w:rPr>
          <w:noProof/>
          <w:lang w:val="ms-MY" w:eastAsia="ms-MY"/>
        </w:rPr>
      </w:pPr>
    </w:p>
    <w:p w:rsidR="00B219D2" w:rsidRDefault="00B219D2" w:rsidP="00B219D2">
      <w:pPr>
        <w:pStyle w:val="ListParagraph"/>
        <w:numPr>
          <w:ilvl w:val="0"/>
          <w:numId w:val="26"/>
        </w:numPr>
      </w:pPr>
      <w:r>
        <w:t>Teruskan dengan maklumat doktor-doktor lain, sekiranya ada.</w:t>
      </w:r>
    </w:p>
    <w:p w:rsidR="00287FEA" w:rsidRDefault="00B219D2" w:rsidP="00287FEA">
      <w:pPr>
        <w:pStyle w:val="ListParagraph"/>
        <w:numPr>
          <w:ilvl w:val="0"/>
          <w:numId w:val="26"/>
        </w:numPr>
      </w:pPr>
      <w:r>
        <w:t xml:space="preserve">Tekan butang </w:t>
      </w:r>
      <w:r w:rsidRPr="00FE491D">
        <w:rPr>
          <w:b/>
        </w:rPr>
        <w:t>Next</w:t>
      </w:r>
      <w:r w:rsidR="00FE491D">
        <w:t>.</w:t>
      </w:r>
    </w:p>
    <w:p w:rsidR="00287FEA" w:rsidRDefault="00700BAE" w:rsidP="00287FEA">
      <w:pPr>
        <w:pStyle w:val="ListParagraph"/>
        <w:numPr>
          <w:ilvl w:val="0"/>
          <w:numId w:val="26"/>
        </w:numPr>
      </w:pPr>
      <w:r>
        <w:t>Pastikan yang anda telah memasukkan maklumat yang betul ke dalam sistem.</w:t>
      </w:r>
    </w:p>
    <w:p w:rsidR="00FE491D" w:rsidRDefault="00FE491D">
      <w:pPr>
        <w:widowControl/>
        <w:spacing w:after="200" w:line="276" w:lineRule="auto"/>
        <w:rPr>
          <w:noProof/>
          <w:lang w:val="ms-MY" w:eastAsia="ms-MY"/>
        </w:rPr>
      </w:pPr>
      <w:r>
        <w:br w:type="page"/>
      </w:r>
    </w:p>
    <w:p w:rsidR="00700BAE" w:rsidRDefault="00700BAE" w:rsidP="00287FEA">
      <w:pPr>
        <w:pStyle w:val="ListParagraph"/>
        <w:numPr>
          <w:ilvl w:val="0"/>
          <w:numId w:val="26"/>
        </w:numPr>
      </w:pPr>
      <w:r>
        <w:lastRenderedPageBreak/>
        <w:t>Tandakan kotak tanda untuk mengesahkan bahawa maklumat yang telah anda masukkan adalah lengkap dan benar.</w:t>
      </w:r>
    </w:p>
    <w:p w:rsidR="00700BAE" w:rsidRDefault="007E1B5F" w:rsidP="00700BAE">
      <w:pPr>
        <w:ind w:left="1080"/>
      </w:pPr>
      <w:r>
        <w:rPr>
          <w:noProof/>
          <w:lang w:val="ms-MY" w:eastAsia="ms-MY"/>
        </w:rPr>
        <w:drawing>
          <wp:inline distT="0" distB="0" distL="0" distR="0">
            <wp:extent cx="5599196" cy="2811410"/>
            <wp:effectExtent l="19050" t="19050" r="20554" b="27040"/>
            <wp:docPr id="3" name="Picture 2" descr="Pengesahan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 Screen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196" cy="2811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0BAE" w:rsidRDefault="00700BAE" w:rsidP="00700BAE">
      <w:pPr>
        <w:ind w:left="1080"/>
      </w:pPr>
    </w:p>
    <w:p w:rsidR="00700BAE" w:rsidRDefault="00700BAE" w:rsidP="00287FEA">
      <w:pPr>
        <w:pStyle w:val="ListParagraph"/>
        <w:numPr>
          <w:ilvl w:val="0"/>
          <w:numId w:val="26"/>
        </w:numPr>
      </w:pPr>
      <w:r>
        <w:t xml:space="preserve">Tekan butang </w:t>
      </w:r>
      <w:r>
        <w:rPr>
          <w:b/>
        </w:rPr>
        <w:t>Submit</w:t>
      </w:r>
      <w:r>
        <w:t>.</w:t>
      </w:r>
    </w:p>
    <w:p w:rsidR="00AD3D4A" w:rsidRDefault="00AD3D4A" w:rsidP="00AD3D4A">
      <w:pPr>
        <w:pStyle w:val="ListParagraph"/>
        <w:numPr>
          <w:ilvl w:val="0"/>
          <w:numId w:val="26"/>
        </w:numPr>
      </w:pPr>
      <w:r>
        <w:t xml:space="preserve"> Satu mesej </w:t>
      </w:r>
      <w:r w:rsidRPr="00AD3D4A">
        <w:rPr>
          <w:i/>
        </w:rPr>
        <w:t>p</w:t>
      </w:r>
      <w:r>
        <w:rPr>
          <w:i/>
        </w:rPr>
        <w:t xml:space="preserve">op-up </w:t>
      </w:r>
      <w:r>
        <w:t xml:space="preserve">akan tertera. Tekan </w:t>
      </w:r>
      <w:r w:rsidRPr="00AD3D4A">
        <w:rPr>
          <w:b/>
        </w:rPr>
        <w:t>OK</w:t>
      </w:r>
      <w:r>
        <w:rPr>
          <w:b/>
        </w:rPr>
        <w:t xml:space="preserve"> </w:t>
      </w:r>
      <w:r>
        <w:t>untuk meneruskan proses permohonan.</w:t>
      </w:r>
    </w:p>
    <w:p w:rsidR="00AD3D4A" w:rsidRDefault="007E1B5F" w:rsidP="00AD3D4A">
      <w:pPr>
        <w:ind w:left="1080"/>
        <w:rPr>
          <w:i/>
        </w:rPr>
      </w:pPr>
      <w:r>
        <w:rPr>
          <w:i/>
          <w:noProof/>
          <w:lang w:val="ms-MY" w:eastAsia="ms-MY"/>
        </w:rPr>
        <w:drawing>
          <wp:inline distT="0" distB="0" distL="0" distR="0">
            <wp:extent cx="2802741" cy="1332352"/>
            <wp:effectExtent l="19050" t="0" r="0" b="0"/>
            <wp:docPr id="1" name="Picture 0" descr="pop up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 up new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741" cy="13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D4A" w:rsidRPr="00AD3D4A">
        <w:rPr>
          <w:i/>
        </w:rPr>
        <w:t xml:space="preserve"> </w:t>
      </w:r>
    </w:p>
    <w:p w:rsidR="007A7AFA" w:rsidRDefault="007A7AFA" w:rsidP="00AD3D4A">
      <w:pPr>
        <w:ind w:left="1080"/>
        <w:rPr>
          <w:i/>
        </w:rPr>
      </w:pPr>
    </w:p>
    <w:p w:rsidR="00EB691D" w:rsidRDefault="00BC3DEB" w:rsidP="00EB691D">
      <w:pPr>
        <w:pStyle w:val="ListParagraph"/>
        <w:numPr>
          <w:ilvl w:val="0"/>
          <w:numId w:val="26"/>
        </w:numPr>
      </w:pPr>
      <w:r>
        <w:t xml:space="preserve">Permohonan anda kini telah dikemukakan kepada pihak Universiti Malaya untuk kelulusan. </w:t>
      </w:r>
    </w:p>
    <w:p w:rsidR="00EB691D" w:rsidRDefault="00427BC0" w:rsidP="00BC3DEB">
      <w:pPr>
        <w:ind w:left="1080"/>
      </w:pPr>
      <w:r>
        <w:rPr>
          <w:noProof/>
          <w:lang w:val="ms-MY" w:eastAsia="ms-MY"/>
        </w:rPr>
        <w:drawing>
          <wp:inline distT="0" distB="0" distL="0" distR="0">
            <wp:extent cx="5943600" cy="864870"/>
            <wp:effectExtent l="19050" t="1905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491D" w:rsidRDefault="00FE491D" w:rsidP="00BC3DEB">
      <w:pPr>
        <w:ind w:left="1080"/>
      </w:pPr>
    </w:p>
    <w:p w:rsidR="00FE491D" w:rsidRDefault="00FE491D">
      <w:pPr>
        <w:widowControl/>
        <w:spacing w:after="200" w:line="276" w:lineRule="auto"/>
        <w:rPr>
          <w:noProof/>
          <w:lang w:val="ms-MY" w:eastAsia="ms-MY"/>
        </w:rPr>
      </w:pPr>
      <w:r>
        <w:br w:type="page"/>
      </w:r>
    </w:p>
    <w:p w:rsidR="00FE491D" w:rsidRDefault="00FE491D" w:rsidP="00FE491D">
      <w:pPr>
        <w:pStyle w:val="ListParagraph"/>
        <w:numPr>
          <w:ilvl w:val="0"/>
          <w:numId w:val="26"/>
        </w:numPr>
      </w:pPr>
      <w:r>
        <w:lastRenderedPageBreak/>
        <w:t>Sekiranya permohonan anda berjaya, anda akan dapat melihat kenyataan berikut apabila anda log masuk</w:t>
      </w:r>
      <w:r w:rsidR="00642628">
        <w:t xml:space="preserve"> ke Sistem iHRIS</w:t>
      </w:r>
      <w:r>
        <w:t>.</w:t>
      </w:r>
    </w:p>
    <w:p w:rsidR="00FE491D" w:rsidRDefault="005A4EB6" w:rsidP="00FE491D">
      <w:pPr>
        <w:ind w:left="1080"/>
      </w:pPr>
      <w:r>
        <w:rPr>
          <w:noProof/>
          <w:lang w:val="ms-MY" w:eastAsia="ms-MY"/>
        </w:rPr>
        <w:drawing>
          <wp:inline distT="0" distB="0" distL="0" distR="0">
            <wp:extent cx="5943600" cy="11442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DEB" w:rsidRDefault="00BC3DEB" w:rsidP="003A0BA3">
      <w:pPr>
        <w:jc w:val="center"/>
        <w:rPr>
          <w:rFonts w:eastAsiaTheme="majorEastAsia" w:cstheme="majorBidi"/>
          <w:b/>
          <w:bCs/>
          <w:sz w:val="24"/>
          <w:szCs w:val="24"/>
        </w:rPr>
      </w:pPr>
    </w:p>
    <w:p w:rsidR="00FE491D" w:rsidRDefault="00FE491D" w:rsidP="003A0BA3">
      <w:pPr>
        <w:jc w:val="center"/>
        <w:rPr>
          <w:rFonts w:eastAsiaTheme="majorEastAsia" w:cstheme="majorBidi"/>
          <w:b/>
          <w:bCs/>
          <w:sz w:val="24"/>
          <w:szCs w:val="24"/>
        </w:rPr>
      </w:pPr>
      <w:bookmarkStart w:id="5" w:name="_GoBack"/>
      <w:bookmarkEnd w:id="5"/>
    </w:p>
    <w:p w:rsidR="003A0BA3" w:rsidRPr="003A0BA3" w:rsidRDefault="00BC3DEB" w:rsidP="003A0BA3">
      <w:pPr>
        <w:jc w:val="center"/>
        <w:rPr>
          <w:rFonts w:eastAsiaTheme="majorEastAsia" w:cstheme="majorBidi"/>
          <w:b/>
          <w:bCs/>
          <w:sz w:val="24"/>
          <w:szCs w:val="24"/>
        </w:rPr>
      </w:pPr>
      <w:proofErr w:type="spellStart"/>
      <w:r>
        <w:rPr>
          <w:rFonts w:eastAsiaTheme="majorEastAsia" w:cstheme="majorBidi"/>
          <w:b/>
          <w:bCs/>
          <w:sz w:val="24"/>
          <w:szCs w:val="24"/>
        </w:rPr>
        <w:t>Tamat</w:t>
      </w:r>
      <w:proofErr w:type="spellEnd"/>
    </w:p>
    <w:sectPr w:rsidR="003A0BA3" w:rsidRPr="003A0BA3" w:rsidSect="00A959B4">
      <w:footerReference w:type="default" r:id="rId31"/>
      <w:pgSz w:w="12240" w:h="15840"/>
      <w:pgMar w:top="1440" w:right="1440" w:bottom="993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E7" w:rsidRDefault="00570EE7" w:rsidP="00150651">
      <w:pPr>
        <w:spacing w:line="240" w:lineRule="auto"/>
      </w:pPr>
      <w:r>
        <w:separator/>
      </w:r>
    </w:p>
  </w:endnote>
  <w:endnote w:type="continuationSeparator" w:id="0">
    <w:p w:rsidR="00570EE7" w:rsidRDefault="00570EE7" w:rsidP="00150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6F" w:rsidRPr="0024797D" w:rsidRDefault="00436B6F" w:rsidP="0024797D">
    <w:pPr>
      <w:ind w:left="720" w:firstLine="720"/>
      <w:jc w:val="center"/>
      <w:rPr>
        <w:b/>
        <w:sz w:val="16"/>
        <w:szCs w:val="16"/>
      </w:rPr>
    </w:pPr>
  </w:p>
  <w:p w:rsidR="00436B6F" w:rsidRPr="0024797D" w:rsidRDefault="00436B6F" w:rsidP="0024797D">
    <w:pPr>
      <w:ind w:left="720" w:firstLine="720"/>
      <w:jc w:val="center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6F" w:rsidRPr="0024797D" w:rsidRDefault="00FE491D" w:rsidP="00682A04">
    <w:pPr>
      <w:jc w:val="right"/>
      <w:rPr>
        <w:b/>
        <w:sz w:val="16"/>
        <w:szCs w:val="16"/>
      </w:rPr>
    </w:pPr>
    <w:proofErr w:type="spellStart"/>
    <w:r>
      <w:rPr>
        <w:sz w:val="16"/>
        <w:szCs w:val="16"/>
      </w:rPr>
      <w:t>Ms</w:t>
    </w:r>
    <w:proofErr w:type="spellEnd"/>
    <w:r w:rsidR="00682A04" w:rsidRPr="00617ED3">
      <w:rPr>
        <w:sz w:val="16"/>
        <w:szCs w:val="16"/>
      </w:rPr>
      <w:t xml:space="preserve"> </w:t>
    </w:r>
    <w:r w:rsidR="00F70D36" w:rsidRPr="00617ED3">
      <w:rPr>
        <w:b/>
        <w:sz w:val="16"/>
        <w:szCs w:val="16"/>
      </w:rPr>
      <w:fldChar w:fldCharType="begin"/>
    </w:r>
    <w:r w:rsidR="00682A04" w:rsidRPr="00617ED3">
      <w:rPr>
        <w:b/>
        <w:sz w:val="16"/>
        <w:szCs w:val="16"/>
      </w:rPr>
      <w:instrText xml:space="preserve"> PAGE </w:instrText>
    </w:r>
    <w:r w:rsidR="00F70D36" w:rsidRPr="00617ED3">
      <w:rPr>
        <w:b/>
        <w:sz w:val="16"/>
        <w:szCs w:val="16"/>
      </w:rPr>
      <w:fldChar w:fldCharType="separate"/>
    </w:r>
    <w:r w:rsidR="005A4EB6">
      <w:rPr>
        <w:b/>
        <w:noProof/>
        <w:sz w:val="16"/>
        <w:szCs w:val="16"/>
      </w:rPr>
      <w:t>12</w:t>
    </w:r>
    <w:r w:rsidR="00F70D36" w:rsidRPr="00617ED3">
      <w:rPr>
        <w:b/>
        <w:sz w:val="16"/>
        <w:szCs w:val="16"/>
      </w:rPr>
      <w:fldChar w:fldCharType="end"/>
    </w:r>
    <w:r w:rsidR="00682A04" w:rsidRPr="00617ED3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</w:t>
    </w:r>
    <w:proofErr w:type="spellEnd"/>
    <w:r w:rsidR="00682A04" w:rsidRPr="00617ED3">
      <w:rPr>
        <w:sz w:val="16"/>
        <w:szCs w:val="16"/>
      </w:rPr>
      <w:t xml:space="preserve"> </w:t>
    </w:r>
    <w:r w:rsidR="00F70D36">
      <w:rPr>
        <w:b/>
        <w:sz w:val="16"/>
        <w:szCs w:val="16"/>
      </w:rPr>
      <w:fldChar w:fldCharType="begin"/>
    </w:r>
    <w:r w:rsidR="00682A04">
      <w:rPr>
        <w:b/>
        <w:sz w:val="16"/>
        <w:szCs w:val="16"/>
      </w:rPr>
      <w:instrText xml:space="preserve"> SECTIONPAGES  </w:instrText>
    </w:r>
    <w:r w:rsidR="00F70D36">
      <w:rPr>
        <w:b/>
        <w:sz w:val="16"/>
        <w:szCs w:val="16"/>
      </w:rPr>
      <w:fldChar w:fldCharType="separate"/>
    </w:r>
    <w:r w:rsidR="005A4EB6">
      <w:rPr>
        <w:b/>
        <w:noProof/>
        <w:sz w:val="16"/>
        <w:szCs w:val="16"/>
      </w:rPr>
      <w:t>12</w:t>
    </w:r>
    <w:r w:rsidR="00F70D36">
      <w:rPr>
        <w:b/>
        <w:sz w:val="16"/>
        <w:szCs w:val="16"/>
      </w:rPr>
      <w:fldChar w:fldCharType="end"/>
    </w:r>
  </w:p>
  <w:p w:rsidR="00436B6F" w:rsidRPr="0024797D" w:rsidRDefault="00436B6F" w:rsidP="0024797D">
    <w:pPr>
      <w:ind w:left="720" w:firstLine="720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E7" w:rsidRDefault="00570EE7" w:rsidP="00150651">
      <w:pPr>
        <w:spacing w:line="240" w:lineRule="auto"/>
      </w:pPr>
      <w:r>
        <w:separator/>
      </w:r>
    </w:p>
  </w:footnote>
  <w:footnote w:type="continuationSeparator" w:id="0">
    <w:p w:rsidR="00570EE7" w:rsidRDefault="00570EE7" w:rsidP="00150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6F" w:rsidRDefault="00436B6F" w:rsidP="0024797D">
    <w:pPr>
      <w:pStyle w:val="Header"/>
      <w:jc w:val="right"/>
    </w:pPr>
  </w:p>
  <w:p w:rsidR="00436B6F" w:rsidRPr="0024797D" w:rsidRDefault="00570EE7">
    <w:pPr>
      <w:pStyle w:val="Header"/>
      <w:rPr>
        <w:b/>
      </w:rPr>
    </w:pPr>
    <w:r>
      <w:rPr>
        <w:b/>
        <w:noProof/>
        <w:lang w:val="ms-MY" w:eastAsia="ms-MY"/>
      </w:rPr>
      <w:pict>
        <v:line id="_x0000_s2049" style="position:absolute;z-index:251659264;mso-position-vertical-relative:page" from="-13.95pt,64.55pt" to="489.75pt,64.55pt">
          <w10:wrap anchory="page"/>
        </v:line>
      </w:pict>
    </w:r>
    <w:r w:rsidR="00436B6F" w:rsidRPr="0024797D">
      <w:rPr>
        <w:b/>
      </w:rPr>
      <w:t>Manual</w:t>
    </w:r>
    <w:r w:rsidR="00682A04">
      <w:rPr>
        <w:b/>
      </w:rPr>
      <w:t xml:space="preserve"> </w:t>
    </w:r>
    <w:proofErr w:type="spellStart"/>
    <w:r w:rsidR="00682A04">
      <w:rPr>
        <w:b/>
      </w:rPr>
      <w:t>Pengguna</w:t>
    </w:r>
    <w:proofErr w:type="spellEnd"/>
    <w:r w:rsidR="00682A04">
      <w:rPr>
        <w:b/>
      </w:rPr>
      <w:t xml:space="preserve"> – </w:t>
    </w:r>
    <w:proofErr w:type="spellStart"/>
    <w:r w:rsidR="00EB691D">
      <w:rPr>
        <w:b/>
      </w:rPr>
      <w:t>Modul</w:t>
    </w:r>
    <w:proofErr w:type="spellEnd"/>
    <w:r w:rsidR="00EB691D">
      <w:rPr>
        <w:b/>
      </w:rPr>
      <w:t xml:space="preserve"> </w:t>
    </w:r>
    <w:proofErr w:type="spellStart"/>
    <w:r w:rsidR="00682A04">
      <w:rPr>
        <w:b/>
      </w:rPr>
      <w:t>Pendaftaran</w:t>
    </w:r>
    <w:proofErr w:type="spellEnd"/>
    <w:r w:rsidR="00682A04">
      <w:rPr>
        <w:b/>
      </w:rPr>
      <w:t xml:space="preserve"> </w:t>
    </w:r>
    <w:proofErr w:type="spellStart"/>
    <w:r w:rsidR="00682A04">
      <w:rPr>
        <w:b/>
      </w:rPr>
      <w:t>Klinik</w:t>
    </w:r>
    <w:proofErr w:type="spellEnd"/>
    <w:r w:rsidR="00682A04">
      <w:rPr>
        <w:b/>
      </w:rPr>
      <w:t xml:space="preserve"> Panel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cs="Arial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184BCF"/>
    <w:multiLevelType w:val="hybridMultilevel"/>
    <w:tmpl w:val="DA62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B2D24"/>
    <w:multiLevelType w:val="hybridMultilevel"/>
    <w:tmpl w:val="DA62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B08DE"/>
    <w:multiLevelType w:val="hybridMultilevel"/>
    <w:tmpl w:val="9B5A49F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088C"/>
    <w:multiLevelType w:val="hybridMultilevel"/>
    <w:tmpl w:val="DA62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E24E4"/>
    <w:multiLevelType w:val="hybridMultilevel"/>
    <w:tmpl w:val="0616B36A"/>
    <w:lvl w:ilvl="0" w:tplc="4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627F53"/>
    <w:multiLevelType w:val="hybridMultilevel"/>
    <w:tmpl w:val="DA62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548FD"/>
    <w:multiLevelType w:val="hybridMultilevel"/>
    <w:tmpl w:val="8A50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D47C6"/>
    <w:multiLevelType w:val="hybridMultilevel"/>
    <w:tmpl w:val="F252B2F8"/>
    <w:lvl w:ilvl="0" w:tplc="9332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FF1BA3"/>
    <w:multiLevelType w:val="hybridMultilevel"/>
    <w:tmpl w:val="E52C8A28"/>
    <w:lvl w:ilvl="0" w:tplc="B066D684">
      <w:start w:val="1"/>
      <w:numFmt w:val="decimal"/>
      <w:pStyle w:val="ListParagraph"/>
      <w:lvlText w:val="%1."/>
      <w:lvlJc w:val="left"/>
      <w:pPr>
        <w:ind w:left="1080" w:hanging="360"/>
      </w:pPr>
      <w:rPr>
        <w:rFonts w:ascii="Arial" w:hAnsi="Arial" w:hint="default"/>
        <w:color w:val="000000"/>
        <w:sz w:val="22"/>
      </w:r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4034E1"/>
    <w:multiLevelType w:val="hybridMultilevel"/>
    <w:tmpl w:val="3F703824"/>
    <w:lvl w:ilvl="0" w:tplc="0134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841C4"/>
    <w:multiLevelType w:val="hybridMultilevel"/>
    <w:tmpl w:val="DA62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F0581"/>
    <w:multiLevelType w:val="hybridMultilevel"/>
    <w:tmpl w:val="8B50110A"/>
    <w:lvl w:ilvl="0" w:tplc="69069E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BB141D"/>
    <w:multiLevelType w:val="hybridMultilevel"/>
    <w:tmpl w:val="1210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1754B"/>
    <w:multiLevelType w:val="hybridMultilevel"/>
    <w:tmpl w:val="B900BB82"/>
    <w:lvl w:ilvl="0" w:tplc="DE027C94">
      <w:start w:val="1"/>
      <w:numFmt w:val="lowerRoman"/>
      <w:lvlText w:val="(%1)"/>
      <w:lvlJc w:val="left"/>
      <w:pPr>
        <w:ind w:left="433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0">
    <w:nsid w:val="564729AE"/>
    <w:multiLevelType w:val="hybridMultilevel"/>
    <w:tmpl w:val="7728B87C"/>
    <w:lvl w:ilvl="0" w:tplc="4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6F74C5"/>
    <w:multiLevelType w:val="hybridMultilevel"/>
    <w:tmpl w:val="D1DEAEC8"/>
    <w:lvl w:ilvl="0" w:tplc="69069E2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color w:val="00000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4F6424"/>
    <w:multiLevelType w:val="hybridMultilevel"/>
    <w:tmpl w:val="08CE21BA"/>
    <w:lvl w:ilvl="0" w:tplc="BC220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07981"/>
    <w:multiLevelType w:val="hybridMultilevel"/>
    <w:tmpl w:val="DA62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A7D19"/>
    <w:multiLevelType w:val="hybridMultilevel"/>
    <w:tmpl w:val="F1AE6A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035F3"/>
    <w:multiLevelType w:val="hybridMultilevel"/>
    <w:tmpl w:val="32FE9E2C"/>
    <w:lvl w:ilvl="0" w:tplc="2076A4D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F0322"/>
    <w:multiLevelType w:val="hybridMultilevel"/>
    <w:tmpl w:val="B31CAB0A"/>
    <w:lvl w:ilvl="0" w:tplc="69069E2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color w:val="00000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2B6A66"/>
    <w:multiLevelType w:val="hybridMultilevel"/>
    <w:tmpl w:val="C108CB02"/>
    <w:lvl w:ilvl="0" w:tplc="44090013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F95262"/>
    <w:multiLevelType w:val="hybridMultilevel"/>
    <w:tmpl w:val="3F703824"/>
    <w:lvl w:ilvl="0" w:tplc="0134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16"/>
  </w:num>
  <w:num w:numId="5">
    <w:abstractNumId w:val="24"/>
  </w:num>
  <w:num w:numId="6">
    <w:abstractNumId w:val="6"/>
  </w:num>
  <w:num w:numId="7">
    <w:abstractNumId w:val="12"/>
  </w:num>
  <w:num w:numId="8">
    <w:abstractNumId w:val="9"/>
  </w:num>
  <w:num w:numId="9">
    <w:abstractNumId w:val="23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5"/>
  </w:num>
  <w:num w:numId="15">
    <w:abstractNumId w:val="28"/>
  </w:num>
  <w:num w:numId="16">
    <w:abstractNumId w:val="14"/>
  </w:num>
  <w:num w:numId="17">
    <w:abstractNumId w:val="8"/>
  </w:num>
  <w:num w:numId="18">
    <w:abstractNumId w:val="21"/>
  </w:num>
  <w:num w:numId="19">
    <w:abstractNumId w:val="17"/>
  </w:num>
  <w:num w:numId="20">
    <w:abstractNumId w:val="26"/>
  </w:num>
  <w:num w:numId="21">
    <w:abstractNumId w:val="25"/>
  </w:num>
  <w:num w:numId="22">
    <w:abstractNumId w:val="22"/>
  </w:num>
  <w:num w:numId="23">
    <w:abstractNumId w:val="14"/>
    <w:lvlOverride w:ilvl="0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642"/>
    <w:rsid w:val="000078F6"/>
    <w:rsid w:val="0001176E"/>
    <w:rsid w:val="00011E25"/>
    <w:rsid w:val="00013C96"/>
    <w:rsid w:val="00014796"/>
    <w:rsid w:val="00017E57"/>
    <w:rsid w:val="00021B89"/>
    <w:rsid w:val="00031952"/>
    <w:rsid w:val="000321E1"/>
    <w:rsid w:val="00032F2E"/>
    <w:rsid w:val="0003352B"/>
    <w:rsid w:val="00033811"/>
    <w:rsid w:val="000343E9"/>
    <w:rsid w:val="0003526A"/>
    <w:rsid w:val="00036F3B"/>
    <w:rsid w:val="00037F68"/>
    <w:rsid w:val="00040527"/>
    <w:rsid w:val="0004107C"/>
    <w:rsid w:val="0004596E"/>
    <w:rsid w:val="00052703"/>
    <w:rsid w:val="00053947"/>
    <w:rsid w:val="00054169"/>
    <w:rsid w:val="0005582F"/>
    <w:rsid w:val="00056ACE"/>
    <w:rsid w:val="00071C23"/>
    <w:rsid w:val="00072C34"/>
    <w:rsid w:val="000804AC"/>
    <w:rsid w:val="00081CDC"/>
    <w:rsid w:val="0009350F"/>
    <w:rsid w:val="0009670E"/>
    <w:rsid w:val="000A435B"/>
    <w:rsid w:val="000B18CE"/>
    <w:rsid w:val="000B255B"/>
    <w:rsid w:val="000B3843"/>
    <w:rsid w:val="000B42C2"/>
    <w:rsid w:val="000B5E32"/>
    <w:rsid w:val="000C0D27"/>
    <w:rsid w:val="000C189A"/>
    <w:rsid w:val="000C5CB6"/>
    <w:rsid w:val="000D17A7"/>
    <w:rsid w:val="000D2218"/>
    <w:rsid w:val="000D5385"/>
    <w:rsid w:val="000D5F3F"/>
    <w:rsid w:val="000E417B"/>
    <w:rsid w:val="000E45AC"/>
    <w:rsid w:val="000E53B4"/>
    <w:rsid w:val="000F2598"/>
    <w:rsid w:val="000F39DE"/>
    <w:rsid w:val="000F3C41"/>
    <w:rsid w:val="000F75A9"/>
    <w:rsid w:val="00101243"/>
    <w:rsid w:val="00101799"/>
    <w:rsid w:val="00103C44"/>
    <w:rsid w:val="001043B1"/>
    <w:rsid w:val="001079AE"/>
    <w:rsid w:val="00111740"/>
    <w:rsid w:val="00114FB5"/>
    <w:rsid w:val="001167E5"/>
    <w:rsid w:val="001218F9"/>
    <w:rsid w:val="001266ED"/>
    <w:rsid w:val="00130B45"/>
    <w:rsid w:val="00131FF2"/>
    <w:rsid w:val="001332B5"/>
    <w:rsid w:val="00145C8E"/>
    <w:rsid w:val="00145E5D"/>
    <w:rsid w:val="00150651"/>
    <w:rsid w:val="00150D8A"/>
    <w:rsid w:val="001554CF"/>
    <w:rsid w:val="001559F6"/>
    <w:rsid w:val="00165FC9"/>
    <w:rsid w:val="0017326A"/>
    <w:rsid w:val="0017580A"/>
    <w:rsid w:val="0018086F"/>
    <w:rsid w:val="00181634"/>
    <w:rsid w:val="0018274D"/>
    <w:rsid w:val="00183758"/>
    <w:rsid w:val="00183EB7"/>
    <w:rsid w:val="001846EE"/>
    <w:rsid w:val="00186D59"/>
    <w:rsid w:val="00192B1B"/>
    <w:rsid w:val="00195F4A"/>
    <w:rsid w:val="00195FBF"/>
    <w:rsid w:val="00196273"/>
    <w:rsid w:val="001A0F2A"/>
    <w:rsid w:val="001A2EA9"/>
    <w:rsid w:val="001A33BC"/>
    <w:rsid w:val="001A6077"/>
    <w:rsid w:val="001B3382"/>
    <w:rsid w:val="001B3477"/>
    <w:rsid w:val="001C13F1"/>
    <w:rsid w:val="001C2117"/>
    <w:rsid w:val="001C7188"/>
    <w:rsid w:val="001D75A2"/>
    <w:rsid w:val="001D774B"/>
    <w:rsid w:val="001E1A9D"/>
    <w:rsid w:val="001E23B8"/>
    <w:rsid w:val="001E6A37"/>
    <w:rsid w:val="001F1E6D"/>
    <w:rsid w:val="00200642"/>
    <w:rsid w:val="0020236F"/>
    <w:rsid w:val="00206181"/>
    <w:rsid w:val="002238CB"/>
    <w:rsid w:val="00233153"/>
    <w:rsid w:val="0023530A"/>
    <w:rsid w:val="0023544F"/>
    <w:rsid w:val="00240D53"/>
    <w:rsid w:val="00244E86"/>
    <w:rsid w:val="0024797D"/>
    <w:rsid w:val="00253C33"/>
    <w:rsid w:val="0025412F"/>
    <w:rsid w:val="002640E2"/>
    <w:rsid w:val="0026619D"/>
    <w:rsid w:val="0027008C"/>
    <w:rsid w:val="0027086E"/>
    <w:rsid w:val="00270E0F"/>
    <w:rsid w:val="00271411"/>
    <w:rsid w:val="00272031"/>
    <w:rsid w:val="00273335"/>
    <w:rsid w:val="002764EC"/>
    <w:rsid w:val="00277F8E"/>
    <w:rsid w:val="0028253C"/>
    <w:rsid w:val="002843D1"/>
    <w:rsid w:val="00285727"/>
    <w:rsid w:val="00287A58"/>
    <w:rsid w:val="00287FEA"/>
    <w:rsid w:val="002A0070"/>
    <w:rsid w:val="002A1F4A"/>
    <w:rsid w:val="002A2B97"/>
    <w:rsid w:val="002A2CCE"/>
    <w:rsid w:val="002A752F"/>
    <w:rsid w:val="002B02E9"/>
    <w:rsid w:val="002C0A80"/>
    <w:rsid w:val="002C220A"/>
    <w:rsid w:val="002D4449"/>
    <w:rsid w:val="002D4553"/>
    <w:rsid w:val="002E2289"/>
    <w:rsid w:val="002E252E"/>
    <w:rsid w:val="002E310F"/>
    <w:rsid w:val="002E6043"/>
    <w:rsid w:val="002E69F3"/>
    <w:rsid w:val="002E79CA"/>
    <w:rsid w:val="002F7B72"/>
    <w:rsid w:val="00305145"/>
    <w:rsid w:val="00313E39"/>
    <w:rsid w:val="0031618F"/>
    <w:rsid w:val="003165FE"/>
    <w:rsid w:val="003169D9"/>
    <w:rsid w:val="00322081"/>
    <w:rsid w:val="00322373"/>
    <w:rsid w:val="0032320C"/>
    <w:rsid w:val="00327E85"/>
    <w:rsid w:val="00332197"/>
    <w:rsid w:val="00333B5C"/>
    <w:rsid w:val="00340452"/>
    <w:rsid w:val="00341B99"/>
    <w:rsid w:val="00342F93"/>
    <w:rsid w:val="003456B1"/>
    <w:rsid w:val="00347FD2"/>
    <w:rsid w:val="003514AB"/>
    <w:rsid w:val="003535C5"/>
    <w:rsid w:val="00356DAA"/>
    <w:rsid w:val="003572DA"/>
    <w:rsid w:val="00362978"/>
    <w:rsid w:val="00362DB2"/>
    <w:rsid w:val="00362DD0"/>
    <w:rsid w:val="003671AE"/>
    <w:rsid w:val="0037012F"/>
    <w:rsid w:val="00372E9C"/>
    <w:rsid w:val="00374C4E"/>
    <w:rsid w:val="00380673"/>
    <w:rsid w:val="003832C0"/>
    <w:rsid w:val="00384F3C"/>
    <w:rsid w:val="003850BA"/>
    <w:rsid w:val="003920CE"/>
    <w:rsid w:val="003A0BA3"/>
    <w:rsid w:val="003A179E"/>
    <w:rsid w:val="003A19CC"/>
    <w:rsid w:val="003B2294"/>
    <w:rsid w:val="003B579A"/>
    <w:rsid w:val="003B609C"/>
    <w:rsid w:val="003C03F1"/>
    <w:rsid w:val="003C16A1"/>
    <w:rsid w:val="003C4C9D"/>
    <w:rsid w:val="003C4F76"/>
    <w:rsid w:val="003C50BF"/>
    <w:rsid w:val="003C64F9"/>
    <w:rsid w:val="003D19E0"/>
    <w:rsid w:val="003D4DAB"/>
    <w:rsid w:val="003D7218"/>
    <w:rsid w:val="003E58A1"/>
    <w:rsid w:val="003F4DA1"/>
    <w:rsid w:val="00401142"/>
    <w:rsid w:val="00407850"/>
    <w:rsid w:val="0041344F"/>
    <w:rsid w:val="00415035"/>
    <w:rsid w:val="004211FF"/>
    <w:rsid w:val="004268BC"/>
    <w:rsid w:val="0042706F"/>
    <w:rsid w:val="00427BC0"/>
    <w:rsid w:val="00431206"/>
    <w:rsid w:val="004320EA"/>
    <w:rsid w:val="00434998"/>
    <w:rsid w:val="00435951"/>
    <w:rsid w:val="00436119"/>
    <w:rsid w:val="00436B6F"/>
    <w:rsid w:val="004419B8"/>
    <w:rsid w:val="004470AA"/>
    <w:rsid w:val="00447134"/>
    <w:rsid w:val="004476C9"/>
    <w:rsid w:val="00455E55"/>
    <w:rsid w:val="00456EBD"/>
    <w:rsid w:val="004609FB"/>
    <w:rsid w:val="00472A41"/>
    <w:rsid w:val="00472B28"/>
    <w:rsid w:val="00473052"/>
    <w:rsid w:val="00474769"/>
    <w:rsid w:val="00474C04"/>
    <w:rsid w:val="004778C2"/>
    <w:rsid w:val="00481AE5"/>
    <w:rsid w:val="00483129"/>
    <w:rsid w:val="004843B7"/>
    <w:rsid w:val="00484EB4"/>
    <w:rsid w:val="004878E9"/>
    <w:rsid w:val="00495760"/>
    <w:rsid w:val="00496ED5"/>
    <w:rsid w:val="004972F6"/>
    <w:rsid w:val="004A1592"/>
    <w:rsid w:val="004A1807"/>
    <w:rsid w:val="004A4C08"/>
    <w:rsid w:val="004A6979"/>
    <w:rsid w:val="004C42A8"/>
    <w:rsid w:val="004C4995"/>
    <w:rsid w:val="004D2751"/>
    <w:rsid w:val="004D6590"/>
    <w:rsid w:val="004D6E41"/>
    <w:rsid w:val="004E160A"/>
    <w:rsid w:val="004F1AC8"/>
    <w:rsid w:val="004F1C39"/>
    <w:rsid w:val="004F77E1"/>
    <w:rsid w:val="0050076F"/>
    <w:rsid w:val="005014B0"/>
    <w:rsid w:val="00502477"/>
    <w:rsid w:val="00505A91"/>
    <w:rsid w:val="005116A7"/>
    <w:rsid w:val="00511ADD"/>
    <w:rsid w:val="00515146"/>
    <w:rsid w:val="0052685D"/>
    <w:rsid w:val="0052793A"/>
    <w:rsid w:val="00532D65"/>
    <w:rsid w:val="005348D9"/>
    <w:rsid w:val="00535D0D"/>
    <w:rsid w:val="005368A9"/>
    <w:rsid w:val="0054122F"/>
    <w:rsid w:val="00541F9D"/>
    <w:rsid w:val="0054323A"/>
    <w:rsid w:val="005432CE"/>
    <w:rsid w:val="00545554"/>
    <w:rsid w:val="0054632D"/>
    <w:rsid w:val="00547A2F"/>
    <w:rsid w:val="00553DAA"/>
    <w:rsid w:val="005541E0"/>
    <w:rsid w:val="0055726E"/>
    <w:rsid w:val="00564F80"/>
    <w:rsid w:val="00570EE7"/>
    <w:rsid w:val="005727F1"/>
    <w:rsid w:val="00577CF0"/>
    <w:rsid w:val="00580789"/>
    <w:rsid w:val="00580ADE"/>
    <w:rsid w:val="00581B43"/>
    <w:rsid w:val="0058558B"/>
    <w:rsid w:val="00591042"/>
    <w:rsid w:val="00591495"/>
    <w:rsid w:val="00595560"/>
    <w:rsid w:val="005A06AA"/>
    <w:rsid w:val="005A06BC"/>
    <w:rsid w:val="005A15F9"/>
    <w:rsid w:val="005A4EB6"/>
    <w:rsid w:val="005A56A7"/>
    <w:rsid w:val="005A5DB8"/>
    <w:rsid w:val="005A6C23"/>
    <w:rsid w:val="005B2158"/>
    <w:rsid w:val="005B279E"/>
    <w:rsid w:val="005B2DB4"/>
    <w:rsid w:val="005B3246"/>
    <w:rsid w:val="005B38DC"/>
    <w:rsid w:val="005C07C0"/>
    <w:rsid w:val="005D6D75"/>
    <w:rsid w:val="005E2A78"/>
    <w:rsid w:val="005E2DC4"/>
    <w:rsid w:val="005E6918"/>
    <w:rsid w:val="005E7054"/>
    <w:rsid w:val="005F7CB7"/>
    <w:rsid w:val="005F7D70"/>
    <w:rsid w:val="00600B20"/>
    <w:rsid w:val="00602FC5"/>
    <w:rsid w:val="00611BCD"/>
    <w:rsid w:val="00615E55"/>
    <w:rsid w:val="006311BE"/>
    <w:rsid w:val="006344ED"/>
    <w:rsid w:val="00642628"/>
    <w:rsid w:val="00647F89"/>
    <w:rsid w:val="00651CA8"/>
    <w:rsid w:val="00653920"/>
    <w:rsid w:val="0065586E"/>
    <w:rsid w:val="006641EA"/>
    <w:rsid w:val="00670421"/>
    <w:rsid w:val="00681BE5"/>
    <w:rsid w:val="00681F6B"/>
    <w:rsid w:val="0068267B"/>
    <w:rsid w:val="00682A04"/>
    <w:rsid w:val="00687E3A"/>
    <w:rsid w:val="00694C54"/>
    <w:rsid w:val="00694F16"/>
    <w:rsid w:val="00695E76"/>
    <w:rsid w:val="00697324"/>
    <w:rsid w:val="00697B5A"/>
    <w:rsid w:val="006A4F96"/>
    <w:rsid w:val="006A50D9"/>
    <w:rsid w:val="006A5225"/>
    <w:rsid w:val="006C2741"/>
    <w:rsid w:val="006C2E51"/>
    <w:rsid w:val="006C33D8"/>
    <w:rsid w:val="006C76A1"/>
    <w:rsid w:val="006D05AA"/>
    <w:rsid w:val="006D52AD"/>
    <w:rsid w:val="006E075E"/>
    <w:rsid w:val="006E3AEC"/>
    <w:rsid w:val="006E6F1E"/>
    <w:rsid w:val="006F0ADE"/>
    <w:rsid w:val="006F52A8"/>
    <w:rsid w:val="006F5CA6"/>
    <w:rsid w:val="006F6AEE"/>
    <w:rsid w:val="006F72D7"/>
    <w:rsid w:val="00700BAE"/>
    <w:rsid w:val="00701E2D"/>
    <w:rsid w:val="0070274F"/>
    <w:rsid w:val="0070545C"/>
    <w:rsid w:val="0070680F"/>
    <w:rsid w:val="00713CFA"/>
    <w:rsid w:val="007154B3"/>
    <w:rsid w:val="00716327"/>
    <w:rsid w:val="0072248D"/>
    <w:rsid w:val="0072288B"/>
    <w:rsid w:val="007263A8"/>
    <w:rsid w:val="007273B8"/>
    <w:rsid w:val="007323FC"/>
    <w:rsid w:val="00732FD4"/>
    <w:rsid w:val="007428B9"/>
    <w:rsid w:val="00744517"/>
    <w:rsid w:val="007503CA"/>
    <w:rsid w:val="00754F23"/>
    <w:rsid w:val="007572E5"/>
    <w:rsid w:val="007707C2"/>
    <w:rsid w:val="0077193D"/>
    <w:rsid w:val="00774782"/>
    <w:rsid w:val="00776517"/>
    <w:rsid w:val="00780697"/>
    <w:rsid w:val="00780BF0"/>
    <w:rsid w:val="00781FFE"/>
    <w:rsid w:val="0078324D"/>
    <w:rsid w:val="007837FA"/>
    <w:rsid w:val="007872EF"/>
    <w:rsid w:val="00792878"/>
    <w:rsid w:val="007931FF"/>
    <w:rsid w:val="007943A9"/>
    <w:rsid w:val="00794D6F"/>
    <w:rsid w:val="007976AF"/>
    <w:rsid w:val="007A25B7"/>
    <w:rsid w:val="007A3946"/>
    <w:rsid w:val="007A3A84"/>
    <w:rsid w:val="007A4FA9"/>
    <w:rsid w:val="007A7795"/>
    <w:rsid w:val="007A7AFA"/>
    <w:rsid w:val="007B3B83"/>
    <w:rsid w:val="007B4075"/>
    <w:rsid w:val="007B4340"/>
    <w:rsid w:val="007B571E"/>
    <w:rsid w:val="007B6BB9"/>
    <w:rsid w:val="007B7C37"/>
    <w:rsid w:val="007B7E09"/>
    <w:rsid w:val="007C10B0"/>
    <w:rsid w:val="007C1DB9"/>
    <w:rsid w:val="007C445C"/>
    <w:rsid w:val="007C5948"/>
    <w:rsid w:val="007D2FE1"/>
    <w:rsid w:val="007D4A4F"/>
    <w:rsid w:val="007D7F05"/>
    <w:rsid w:val="007E1B5F"/>
    <w:rsid w:val="007E4308"/>
    <w:rsid w:val="007F2542"/>
    <w:rsid w:val="007F63D9"/>
    <w:rsid w:val="008079BD"/>
    <w:rsid w:val="008101F5"/>
    <w:rsid w:val="0081082F"/>
    <w:rsid w:val="00810D8D"/>
    <w:rsid w:val="008162C5"/>
    <w:rsid w:val="00820342"/>
    <w:rsid w:val="00820C27"/>
    <w:rsid w:val="00821874"/>
    <w:rsid w:val="00832017"/>
    <w:rsid w:val="00833B95"/>
    <w:rsid w:val="008344A4"/>
    <w:rsid w:val="00834AC9"/>
    <w:rsid w:val="00834AD5"/>
    <w:rsid w:val="0083622C"/>
    <w:rsid w:val="00841236"/>
    <w:rsid w:val="00842D42"/>
    <w:rsid w:val="00843EE3"/>
    <w:rsid w:val="00847099"/>
    <w:rsid w:val="00847209"/>
    <w:rsid w:val="00852AB3"/>
    <w:rsid w:val="00853B14"/>
    <w:rsid w:val="00856CF0"/>
    <w:rsid w:val="00864586"/>
    <w:rsid w:val="0087184E"/>
    <w:rsid w:val="008724C9"/>
    <w:rsid w:val="00874899"/>
    <w:rsid w:val="0087670E"/>
    <w:rsid w:val="00886A59"/>
    <w:rsid w:val="008911D5"/>
    <w:rsid w:val="008924A8"/>
    <w:rsid w:val="008A177A"/>
    <w:rsid w:val="008A3556"/>
    <w:rsid w:val="008A55E6"/>
    <w:rsid w:val="008A6991"/>
    <w:rsid w:val="008B3C39"/>
    <w:rsid w:val="008B3EA0"/>
    <w:rsid w:val="008B7420"/>
    <w:rsid w:val="008C18CD"/>
    <w:rsid w:val="008C1D82"/>
    <w:rsid w:val="008C33BA"/>
    <w:rsid w:val="008C35A4"/>
    <w:rsid w:val="008C4318"/>
    <w:rsid w:val="008C4658"/>
    <w:rsid w:val="008D513E"/>
    <w:rsid w:val="008E34A6"/>
    <w:rsid w:val="008E56E4"/>
    <w:rsid w:val="008E5F01"/>
    <w:rsid w:val="008E6A62"/>
    <w:rsid w:val="008E6BB4"/>
    <w:rsid w:val="008F0B24"/>
    <w:rsid w:val="008F4E50"/>
    <w:rsid w:val="00900453"/>
    <w:rsid w:val="00901662"/>
    <w:rsid w:val="00903311"/>
    <w:rsid w:val="00912109"/>
    <w:rsid w:val="0091663A"/>
    <w:rsid w:val="009174D5"/>
    <w:rsid w:val="00920EB0"/>
    <w:rsid w:val="00922FB4"/>
    <w:rsid w:val="00923F43"/>
    <w:rsid w:val="00930BE9"/>
    <w:rsid w:val="00930D4D"/>
    <w:rsid w:val="00930F3A"/>
    <w:rsid w:val="00932BDF"/>
    <w:rsid w:val="00932E5B"/>
    <w:rsid w:val="00943E6E"/>
    <w:rsid w:val="009455C7"/>
    <w:rsid w:val="00947376"/>
    <w:rsid w:val="009517C7"/>
    <w:rsid w:val="00954C21"/>
    <w:rsid w:val="0095669B"/>
    <w:rsid w:val="00960530"/>
    <w:rsid w:val="00974CF3"/>
    <w:rsid w:val="00977D98"/>
    <w:rsid w:val="009814E5"/>
    <w:rsid w:val="00984037"/>
    <w:rsid w:val="00986C64"/>
    <w:rsid w:val="00990067"/>
    <w:rsid w:val="0099177F"/>
    <w:rsid w:val="00997538"/>
    <w:rsid w:val="009976FE"/>
    <w:rsid w:val="00997FD5"/>
    <w:rsid w:val="009A513B"/>
    <w:rsid w:val="009C1E28"/>
    <w:rsid w:val="009C52A0"/>
    <w:rsid w:val="009C52AF"/>
    <w:rsid w:val="009C544F"/>
    <w:rsid w:val="009D2971"/>
    <w:rsid w:val="009D4DF2"/>
    <w:rsid w:val="009F0084"/>
    <w:rsid w:val="009F1DAC"/>
    <w:rsid w:val="009F2CDB"/>
    <w:rsid w:val="009F3B67"/>
    <w:rsid w:val="009F4A25"/>
    <w:rsid w:val="009F4BF0"/>
    <w:rsid w:val="009F586B"/>
    <w:rsid w:val="009F58F9"/>
    <w:rsid w:val="009F7DFF"/>
    <w:rsid w:val="009F7E69"/>
    <w:rsid w:val="00A016DF"/>
    <w:rsid w:val="00A05636"/>
    <w:rsid w:val="00A0570E"/>
    <w:rsid w:val="00A05BF2"/>
    <w:rsid w:val="00A10157"/>
    <w:rsid w:val="00A1026E"/>
    <w:rsid w:val="00A11C01"/>
    <w:rsid w:val="00A12902"/>
    <w:rsid w:val="00A13B15"/>
    <w:rsid w:val="00A13E6E"/>
    <w:rsid w:val="00A174C8"/>
    <w:rsid w:val="00A20B0F"/>
    <w:rsid w:val="00A2572D"/>
    <w:rsid w:val="00A34607"/>
    <w:rsid w:val="00A3712D"/>
    <w:rsid w:val="00A40C66"/>
    <w:rsid w:val="00A45A8E"/>
    <w:rsid w:val="00A50E6D"/>
    <w:rsid w:val="00A53614"/>
    <w:rsid w:val="00A536BF"/>
    <w:rsid w:val="00A55607"/>
    <w:rsid w:val="00A56ACD"/>
    <w:rsid w:val="00A63CA8"/>
    <w:rsid w:val="00A646D7"/>
    <w:rsid w:val="00A71E16"/>
    <w:rsid w:val="00A76273"/>
    <w:rsid w:val="00A80554"/>
    <w:rsid w:val="00A81DF8"/>
    <w:rsid w:val="00A827AF"/>
    <w:rsid w:val="00A8569A"/>
    <w:rsid w:val="00A90262"/>
    <w:rsid w:val="00A927FB"/>
    <w:rsid w:val="00A92E03"/>
    <w:rsid w:val="00A959B4"/>
    <w:rsid w:val="00A96008"/>
    <w:rsid w:val="00A97DAC"/>
    <w:rsid w:val="00AA021D"/>
    <w:rsid w:val="00AA0A03"/>
    <w:rsid w:val="00AA0EFE"/>
    <w:rsid w:val="00AA3299"/>
    <w:rsid w:val="00AA4864"/>
    <w:rsid w:val="00AA5759"/>
    <w:rsid w:val="00AB29C6"/>
    <w:rsid w:val="00AB4410"/>
    <w:rsid w:val="00AB4442"/>
    <w:rsid w:val="00AB7C85"/>
    <w:rsid w:val="00AC75D0"/>
    <w:rsid w:val="00AD0A77"/>
    <w:rsid w:val="00AD1480"/>
    <w:rsid w:val="00AD28E1"/>
    <w:rsid w:val="00AD3D4A"/>
    <w:rsid w:val="00AF2040"/>
    <w:rsid w:val="00AF6B98"/>
    <w:rsid w:val="00AF72D3"/>
    <w:rsid w:val="00AF79CE"/>
    <w:rsid w:val="00B00EF7"/>
    <w:rsid w:val="00B02037"/>
    <w:rsid w:val="00B11F13"/>
    <w:rsid w:val="00B219D2"/>
    <w:rsid w:val="00B253E8"/>
    <w:rsid w:val="00B27371"/>
    <w:rsid w:val="00B32431"/>
    <w:rsid w:val="00B32A72"/>
    <w:rsid w:val="00B331A6"/>
    <w:rsid w:val="00B33585"/>
    <w:rsid w:val="00B43163"/>
    <w:rsid w:val="00B54430"/>
    <w:rsid w:val="00B55E87"/>
    <w:rsid w:val="00B61266"/>
    <w:rsid w:val="00B61A10"/>
    <w:rsid w:val="00B6242F"/>
    <w:rsid w:val="00B6319A"/>
    <w:rsid w:val="00B6469C"/>
    <w:rsid w:val="00B7085D"/>
    <w:rsid w:val="00B722E0"/>
    <w:rsid w:val="00B72D19"/>
    <w:rsid w:val="00B731D9"/>
    <w:rsid w:val="00B73920"/>
    <w:rsid w:val="00B743D2"/>
    <w:rsid w:val="00B75245"/>
    <w:rsid w:val="00B759C7"/>
    <w:rsid w:val="00B76F4E"/>
    <w:rsid w:val="00B869D6"/>
    <w:rsid w:val="00B92F72"/>
    <w:rsid w:val="00B94609"/>
    <w:rsid w:val="00B948A5"/>
    <w:rsid w:val="00B9704E"/>
    <w:rsid w:val="00BB2F44"/>
    <w:rsid w:val="00BB334A"/>
    <w:rsid w:val="00BB3471"/>
    <w:rsid w:val="00BB4BCB"/>
    <w:rsid w:val="00BC1A5F"/>
    <w:rsid w:val="00BC3DEB"/>
    <w:rsid w:val="00BC7F2B"/>
    <w:rsid w:val="00BD07CF"/>
    <w:rsid w:val="00BD307D"/>
    <w:rsid w:val="00BD3F91"/>
    <w:rsid w:val="00BD4849"/>
    <w:rsid w:val="00BD607A"/>
    <w:rsid w:val="00BD7741"/>
    <w:rsid w:val="00BE1FF9"/>
    <w:rsid w:val="00BE20A6"/>
    <w:rsid w:val="00BE561F"/>
    <w:rsid w:val="00BF5111"/>
    <w:rsid w:val="00C06902"/>
    <w:rsid w:val="00C10C1F"/>
    <w:rsid w:val="00C13548"/>
    <w:rsid w:val="00C13A50"/>
    <w:rsid w:val="00C1646C"/>
    <w:rsid w:val="00C176BC"/>
    <w:rsid w:val="00C22F3D"/>
    <w:rsid w:val="00C24397"/>
    <w:rsid w:val="00C27B56"/>
    <w:rsid w:val="00C413BD"/>
    <w:rsid w:val="00C435CD"/>
    <w:rsid w:val="00C45576"/>
    <w:rsid w:val="00C4661D"/>
    <w:rsid w:val="00C4778B"/>
    <w:rsid w:val="00C5472C"/>
    <w:rsid w:val="00C55222"/>
    <w:rsid w:val="00C56C9C"/>
    <w:rsid w:val="00C60010"/>
    <w:rsid w:val="00C60490"/>
    <w:rsid w:val="00C60A16"/>
    <w:rsid w:val="00C640FC"/>
    <w:rsid w:val="00C67B43"/>
    <w:rsid w:val="00C7120F"/>
    <w:rsid w:val="00C73147"/>
    <w:rsid w:val="00C74359"/>
    <w:rsid w:val="00C745D0"/>
    <w:rsid w:val="00C802CC"/>
    <w:rsid w:val="00C8446E"/>
    <w:rsid w:val="00C8512A"/>
    <w:rsid w:val="00C87026"/>
    <w:rsid w:val="00C901F0"/>
    <w:rsid w:val="00C90A80"/>
    <w:rsid w:val="00C91234"/>
    <w:rsid w:val="00C9280F"/>
    <w:rsid w:val="00C93188"/>
    <w:rsid w:val="00C937A4"/>
    <w:rsid w:val="00C9433D"/>
    <w:rsid w:val="00C956C9"/>
    <w:rsid w:val="00C96511"/>
    <w:rsid w:val="00C97E6F"/>
    <w:rsid w:val="00CA0A0E"/>
    <w:rsid w:val="00CA5735"/>
    <w:rsid w:val="00CA64D1"/>
    <w:rsid w:val="00CB3EDD"/>
    <w:rsid w:val="00CB52EF"/>
    <w:rsid w:val="00CB5360"/>
    <w:rsid w:val="00CC53C3"/>
    <w:rsid w:val="00CC5E33"/>
    <w:rsid w:val="00CC7152"/>
    <w:rsid w:val="00CD1700"/>
    <w:rsid w:val="00CD5A21"/>
    <w:rsid w:val="00CE4347"/>
    <w:rsid w:val="00CF4D29"/>
    <w:rsid w:val="00CF6570"/>
    <w:rsid w:val="00D066FD"/>
    <w:rsid w:val="00D21965"/>
    <w:rsid w:val="00D259F0"/>
    <w:rsid w:val="00D27A56"/>
    <w:rsid w:val="00D30A19"/>
    <w:rsid w:val="00D33EA0"/>
    <w:rsid w:val="00D3402D"/>
    <w:rsid w:val="00D41320"/>
    <w:rsid w:val="00D43556"/>
    <w:rsid w:val="00D43D4F"/>
    <w:rsid w:val="00D5033C"/>
    <w:rsid w:val="00D513E1"/>
    <w:rsid w:val="00D517E3"/>
    <w:rsid w:val="00D51E86"/>
    <w:rsid w:val="00D521F3"/>
    <w:rsid w:val="00D5588D"/>
    <w:rsid w:val="00D579B9"/>
    <w:rsid w:val="00D63032"/>
    <w:rsid w:val="00D65472"/>
    <w:rsid w:val="00D66705"/>
    <w:rsid w:val="00D66760"/>
    <w:rsid w:val="00D71B99"/>
    <w:rsid w:val="00D75448"/>
    <w:rsid w:val="00D76493"/>
    <w:rsid w:val="00D76567"/>
    <w:rsid w:val="00D77DD9"/>
    <w:rsid w:val="00D82C36"/>
    <w:rsid w:val="00D86107"/>
    <w:rsid w:val="00D92B11"/>
    <w:rsid w:val="00D94BDC"/>
    <w:rsid w:val="00D967A6"/>
    <w:rsid w:val="00DA6264"/>
    <w:rsid w:val="00DA6AE3"/>
    <w:rsid w:val="00DA6BBB"/>
    <w:rsid w:val="00DB2B90"/>
    <w:rsid w:val="00DB6840"/>
    <w:rsid w:val="00DC0BF3"/>
    <w:rsid w:val="00DC1ADD"/>
    <w:rsid w:val="00DC3213"/>
    <w:rsid w:val="00DC3331"/>
    <w:rsid w:val="00DC4317"/>
    <w:rsid w:val="00DC5466"/>
    <w:rsid w:val="00DC5E4A"/>
    <w:rsid w:val="00DD1355"/>
    <w:rsid w:val="00DD258F"/>
    <w:rsid w:val="00DD289E"/>
    <w:rsid w:val="00DD4658"/>
    <w:rsid w:val="00DD5CF1"/>
    <w:rsid w:val="00DD6DAA"/>
    <w:rsid w:val="00DE2EC7"/>
    <w:rsid w:val="00DE7059"/>
    <w:rsid w:val="00DF25DA"/>
    <w:rsid w:val="00E00276"/>
    <w:rsid w:val="00E029FC"/>
    <w:rsid w:val="00E02E30"/>
    <w:rsid w:val="00E037B4"/>
    <w:rsid w:val="00E04C84"/>
    <w:rsid w:val="00E0567E"/>
    <w:rsid w:val="00E077CB"/>
    <w:rsid w:val="00E104D8"/>
    <w:rsid w:val="00E11AB8"/>
    <w:rsid w:val="00E1323B"/>
    <w:rsid w:val="00E137BF"/>
    <w:rsid w:val="00E1719E"/>
    <w:rsid w:val="00E2746D"/>
    <w:rsid w:val="00E27AE2"/>
    <w:rsid w:val="00E27DCE"/>
    <w:rsid w:val="00E30D91"/>
    <w:rsid w:val="00E32799"/>
    <w:rsid w:val="00E414E3"/>
    <w:rsid w:val="00E44A44"/>
    <w:rsid w:val="00E50DAE"/>
    <w:rsid w:val="00E53FCB"/>
    <w:rsid w:val="00E616EE"/>
    <w:rsid w:val="00E6763E"/>
    <w:rsid w:val="00E677BB"/>
    <w:rsid w:val="00E717BC"/>
    <w:rsid w:val="00E71BB1"/>
    <w:rsid w:val="00E725E4"/>
    <w:rsid w:val="00E73CAC"/>
    <w:rsid w:val="00E7570B"/>
    <w:rsid w:val="00E95CA0"/>
    <w:rsid w:val="00E97EE0"/>
    <w:rsid w:val="00E97F72"/>
    <w:rsid w:val="00EA4080"/>
    <w:rsid w:val="00EA4539"/>
    <w:rsid w:val="00EA5904"/>
    <w:rsid w:val="00EA7276"/>
    <w:rsid w:val="00EB022B"/>
    <w:rsid w:val="00EB2262"/>
    <w:rsid w:val="00EB691D"/>
    <w:rsid w:val="00EB6937"/>
    <w:rsid w:val="00EB7DED"/>
    <w:rsid w:val="00EC2D0C"/>
    <w:rsid w:val="00EC6D27"/>
    <w:rsid w:val="00ED4892"/>
    <w:rsid w:val="00ED4A37"/>
    <w:rsid w:val="00EE02DC"/>
    <w:rsid w:val="00EE185F"/>
    <w:rsid w:val="00EE1A68"/>
    <w:rsid w:val="00EE3B66"/>
    <w:rsid w:val="00EE3EED"/>
    <w:rsid w:val="00EE56F2"/>
    <w:rsid w:val="00EF6F69"/>
    <w:rsid w:val="00EF7605"/>
    <w:rsid w:val="00EF7C64"/>
    <w:rsid w:val="00F04781"/>
    <w:rsid w:val="00F064F5"/>
    <w:rsid w:val="00F07F23"/>
    <w:rsid w:val="00F111BE"/>
    <w:rsid w:val="00F129E3"/>
    <w:rsid w:val="00F13BDE"/>
    <w:rsid w:val="00F14E03"/>
    <w:rsid w:val="00F179C8"/>
    <w:rsid w:val="00F20571"/>
    <w:rsid w:val="00F21BC6"/>
    <w:rsid w:val="00F235A6"/>
    <w:rsid w:val="00F25421"/>
    <w:rsid w:val="00F271CE"/>
    <w:rsid w:val="00F272E0"/>
    <w:rsid w:val="00F27A9D"/>
    <w:rsid w:val="00F31619"/>
    <w:rsid w:val="00F31816"/>
    <w:rsid w:val="00F32E13"/>
    <w:rsid w:val="00F3429A"/>
    <w:rsid w:val="00F358E7"/>
    <w:rsid w:val="00F35CAA"/>
    <w:rsid w:val="00F35F32"/>
    <w:rsid w:val="00F362B0"/>
    <w:rsid w:val="00F41650"/>
    <w:rsid w:val="00F43452"/>
    <w:rsid w:val="00F566AE"/>
    <w:rsid w:val="00F6290B"/>
    <w:rsid w:val="00F6572A"/>
    <w:rsid w:val="00F6645E"/>
    <w:rsid w:val="00F66975"/>
    <w:rsid w:val="00F70D36"/>
    <w:rsid w:val="00F717BD"/>
    <w:rsid w:val="00F74657"/>
    <w:rsid w:val="00F76B4F"/>
    <w:rsid w:val="00F836C5"/>
    <w:rsid w:val="00F845A2"/>
    <w:rsid w:val="00F9098F"/>
    <w:rsid w:val="00F90FE1"/>
    <w:rsid w:val="00F95E91"/>
    <w:rsid w:val="00FA4B64"/>
    <w:rsid w:val="00FA633D"/>
    <w:rsid w:val="00FB1DED"/>
    <w:rsid w:val="00FB2DBF"/>
    <w:rsid w:val="00FB2F65"/>
    <w:rsid w:val="00FB7097"/>
    <w:rsid w:val="00FB7826"/>
    <w:rsid w:val="00FC12C2"/>
    <w:rsid w:val="00FC2DC4"/>
    <w:rsid w:val="00FC2DD9"/>
    <w:rsid w:val="00FC4E63"/>
    <w:rsid w:val="00FE491D"/>
    <w:rsid w:val="00FE5970"/>
    <w:rsid w:val="00FE5BF7"/>
    <w:rsid w:val="00FE6EF1"/>
    <w:rsid w:val="00FF03DF"/>
    <w:rsid w:val="00FF4D2A"/>
    <w:rsid w:val="00FF4D9B"/>
    <w:rsid w:val="00FF5862"/>
    <w:rsid w:val="00FF5D60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5C"/>
    <w:pPr>
      <w:widowControl w:val="0"/>
      <w:spacing w:after="0" w:line="36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BE9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67E"/>
    <w:pPr>
      <w:keepNext/>
      <w:keepLines/>
      <w:numPr>
        <w:numId w:val="21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A37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E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1F13"/>
    <w:pPr>
      <w:numPr>
        <w:numId w:val="24"/>
      </w:numPr>
      <w:contextualSpacing/>
      <w:jc w:val="both"/>
    </w:pPr>
    <w:rPr>
      <w:noProof/>
      <w:lang w:val="ms-MY" w:eastAsia="ms-MY"/>
    </w:rPr>
  </w:style>
  <w:style w:type="paragraph" w:styleId="Caption">
    <w:name w:val="caption"/>
    <w:basedOn w:val="Normal"/>
    <w:next w:val="Normal"/>
    <w:qFormat/>
    <w:rsid w:val="00200642"/>
    <w:pPr>
      <w:spacing w:before="120" w:after="120"/>
    </w:pPr>
    <w:rPr>
      <w:b/>
      <w:bCs/>
      <w:sz w:val="20"/>
    </w:rPr>
  </w:style>
  <w:style w:type="character" w:customStyle="1" w:styleId="status">
    <w:name w:val="status"/>
    <w:basedOn w:val="DefaultParagraphFont"/>
    <w:rsid w:val="00200642"/>
  </w:style>
  <w:style w:type="paragraph" w:styleId="Title">
    <w:name w:val="Title"/>
    <w:basedOn w:val="Normal"/>
    <w:next w:val="Normal"/>
    <w:link w:val="TitleChar"/>
    <w:qFormat/>
    <w:rsid w:val="00150651"/>
    <w:pPr>
      <w:spacing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150651"/>
    <w:rPr>
      <w:rFonts w:ascii="Verdana" w:eastAsia="Times New Roman" w:hAnsi="Verdana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6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651"/>
    <w:rPr>
      <w:rFonts w:ascii="Verdana" w:eastAsia="Times New Roman" w:hAnsi="Verdan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6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651"/>
    <w:rPr>
      <w:rFonts w:ascii="Verdana" w:eastAsia="Times New Roman" w:hAnsi="Verdan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0BE9"/>
    <w:rPr>
      <w:rFonts w:ascii="Arial" w:eastAsiaTheme="majorEastAsia" w:hAnsi="Arial" w:cstheme="majorBidi"/>
      <w:b/>
      <w:bCs/>
      <w:sz w:val="28"/>
      <w:szCs w:val="28"/>
    </w:rPr>
  </w:style>
  <w:style w:type="paragraph" w:styleId="TOC1">
    <w:name w:val="toc 1"/>
    <w:basedOn w:val="Normal"/>
    <w:next w:val="Normal"/>
    <w:uiPriority w:val="39"/>
    <w:rsid w:val="0024797D"/>
    <w:pPr>
      <w:tabs>
        <w:tab w:val="left" w:pos="450"/>
        <w:tab w:val="right" w:pos="9360"/>
      </w:tabs>
      <w:spacing w:before="240" w:after="60"/>
      <w:ind w:right="720"/>
    </w:pPr>
    <w:rPr>
      <w:b/>
      <w:noProof/>
    </w:rPr>
  </w:style>
  <w:style w:type="paragraph" w:styleId="TOC2">
    <w:name w:val="toc 2"/>
    <w:basedOn w:val="Normal"/>
    <w:next w:val="Normal"/>
    <w:uiPriority w:val="39"/>
    <w:rsid w:val="0024797D"/>
    <w:pPr>
      <w:tabs>
        <w:tab w:val="right" w:pos="9360"/>
      </w:tabs>
      <w:ind w:left="432" w:right="720"/>
    </w:pPr>
  </w:style>
  <w:style w:type="character" w:customStyle="1" w:styleId="Heading2Char">
    <w:name w:val="Heading 2 Char"/>
    <w:basedOn w:val="DefaultParagraphFont"/>
    <w:link w:val="Heading2"/>
    <w:uiPriority w:val="9"/>
    <w:rsid w:val="00E056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A37"/>
    <w:rPr>
      <w:rFonts w:asciiTheme="majorHAnsi" w:eastAsiaTheme="majorEastAsia" w:hAnsiTheme="majorHAnsi" w:cstheme="majorBidi"/>
      <w:b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640E2"/>
    <w:pPr>
      <w:tabs>
        <w:tab w:val="right" w:pos="9356"/>
      </w:tabs>
      <w:spacing w:after="100"/>
      <w:ind w:left="720"/>
    </w:pPr>
  </w:style>
  <w:style w:type="table" w:styleId="TableGrid">
    <w:name w:val="Table Grid"/>
    <w:basedOn w:val="TableNormal"/>
    <w:uiPriority w:val="59"/>
    <w:rsid w:val="00923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51E86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F95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5845-633A-47B2-865E-068E9E3B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Othman</dc:creator>
  <cp:lastModifiedBy>user</cp:lastModifiedBy>
  <cp:revision>30</cp:revision>
  <cp:lastPrinted>2011-07-07T02:11:00Z</cp:lastPrinted>
  <dcterms:created xsi:type="dcterms:W3CDTF">2012-05-30T07:08:00Z</dcterms:created>
  <dcterms:modified xsi:type="dcterms:W3CDTF">2012-12-27T01:42:00Z</dcterms:modified>
</cp:coreProperties>
</file>